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CD" w:rsidRDefault="00F379CD" w:rsidP="00B01778">
      <w:pPr>
        <w:rPr>
          <w:sz w:val="28"/>
          <w:szCs w:val="28"/>
        </w:rPr>
      </w:pPr>
    </w:p>
    <w:p w:rsidR="00F379CD" w:rsidRDefault="00F379CD" w:rsidP="00F379CD">
      <w:pPr>
        <w:rPr>
          <w:sz w:val="28"/>
          <w:szCs w:val="28"/>
        </w:rPr>
      </w:pPr>
    </w:p>
    <w:p w:rsidR="00F379CD" w:rsidRDefault="00F379CD" w:rsidP="00F379CD">
      <w:pPr>
        <w:rPr>
          <w:sz w:val="28"/>
          <w:szCs w:val="28"/>
        </w:rPr>
      </w:pPr>
    </w:p>
    <w:p w:rsidR="00F379CD" w:rsidRDefault="00F379CD" w:rsidP="00F379CD">
      <w:pPr>
        <w:rPr>
          <w:sz w:val="28"/>
          <w:szCs w:val="28"/>
        </w:rPr>
      </w:pPr>
    </w:p>
    <w:p w:rsidR="00F379CD" w:rsidRDefault="00F379CD" w:rsidP="00F379CD">
      <w:pPr>
        <w:rPr>
          <w:sz w:val="28"/>
          <w:szCs w:val="28"/>
        </w:rPr>
      </w:pPr>
    </w:p>
    <w:p w:rsidR="00F379CD" w:rsidRDefault="00F379CD" w:rsidP="00F379CD">
      <w:pPr>
        <w:rPr>
          <w:sz w:val="28"/>
          <w:szCs w:val="28"/>
        </w:rPr>
      </w:pPr>
    </w:p>
    <w:p w:rsidR="00F379CD" w:rsidRDefault="00F379CD" w:rsidP="00F379CD">
      <w:pPr>
        <w:rPr>
          <w:sz w:val="28"/>
          <w:szCs w:val="28"/>
        </w:rPr>
      </w:pPr>
    </w:p>
    <w:p w:rsidR="00F379CD" w:rsidRDefault="00F379CD" w:rsidP="00F379CD">
      <w:pPr>
        <w:rPr>
          <w:sz w:val="28"/>
          <w:szCs w:val="28"/>
        </w:rPr>
      </w:pPr>
    </w:p>
    <w:p w:rsidR="00F379CD" w:rsidRDefault="00F379CD" w:rsidP="00F379CD">
      <w:pPr>
        <w:rPr>
          <w:sz w:val="28"/>
          <w:szCs w:val="28"/>
        </w:rPr>
      </w:pPr>
    </w:p>
    <w:p w:rsidR="00F379CD" w:rsidRPr="0054305A" w:rsidRDefault="00F379CD" w:rsidP="00F379CD">
      <w:pPr>
        <w:rPr>
          <w:sz w:val="24"/>
          <w:szCs w:val="24"/>
        </w:rPr>
      </w:pPr>
    </w:p>
    <w:tbl>
      <w:tblPr>
        <w:tblW w:w="0" w:type="auto"/>
        <w:tblLook w:val="01E0"/>
      </w:tblPr>
      <w:tblGrid>
        <w:gridCol w:w="4608"/>
        <w:gridCol w:w="4963"/>
      </w:tblGrid>
      <w:tr w:rsidR="00F379CD" w:rsidRPr="00A450C0" w:rsidTr="007652A0">
        <w:tc>
          <w:tcPr>
            <w:tcW w:w="4608" w:type="dxa"/>
          </w:tcPr>
          <w:p w:rsidR="00F379CD" w:rsidRPr="00A450C0" w:rsidRDefault="0019302F" w:rsidP="00B30BC9">
            <w:pPr>
              <w:jc w:val="both"/>
              <w:rPr>
                <w:b/>
                <w:sz w:val="26"/>
                <w:szCs w:val="26"/>
              </w:rPr>
            </w:pPr>
            <w:r w:rsidRPr="00A450C0">
              <w:rPr>
                <w:b/>
                <w:bCs/>
                <w:sz w:val="26"/>
                <w:szCs w:val="26"/>
              </w:rPr>
              <w:t xml:space="preserve">Об утверждении </w:t>
            </w:r>
            <w:r w:rsidRPr="00A450C0">
              <w:rPr>
                <w:b/>
                <w:color w:val="000000"/>
                <w:sz w:val="26"/>
                <w:szCs w:val="26"/>
              </w:rPr>
              <w:t>административн</w:t>
            </w:r>
            <w:r w:rsidR="00B30BC9" w:rsidRPr="00A450C0">
              <w:rPr>
                <w:b/>
                <w:color w:val="000000"/>
                <w:sz w:val="26"/>
                <w:szCs w:val="26"/>
              </w:rPr>
              <w:t>ого</w:t>
            </w:r>
            <w:r w:rsidRPr="00A450C0">
              <w:rPr>
                <w:b/>
                <w:color w:val="000000"/>
                <w:sz w:val="26"/>
                <w:szCs w:val="26"/>
              </w:rPr>
              <w:t xml:space="preserve"> регламент</w:t>
            </w:r>
            <w:r w:rsidR="00B30BC9" w:rsidRPr="00A450C0">
              <w:rPr>
                <w:b/>
                <w:color w:val="000000"/>
                <w:sz w:val="26"/>
                <w:szCs w:val="26"/>
              </w:rPr>
              <w:t>а</w:t>
            </w:r>
            <w:r w:rsidRPr="00A450C0">
              <w:rPr>
                <w:b/>
                <w:color w:val="000000"/>
                <w:sz w:val="26"/>
                <w:szCs w:val="26"/>
              </w:rPr>
              <w:t xml:space="preserve"> </w:t>
            </w:r>
            <w:r w:rsidR="00B30BC9" w:rsidRPr="00A450C0">
              <w:rPr>
                <w:b/>
                <w:sz w:val="26"/>
                <w:szCs w:val="26"/>
              </w:rPr>
              <w:t>«Организация предоставления мер социальной защиты малоимущим гражданам, оказавшимся в трудной жизненной ситуации»</w:t>
            </w:r>
            <w:r w:rsidRPr="00A450C0">
              <w:rPr>
                <w:b/>
                <w:sz w:val="26"/>
                <w:szCs w:val="26"/>
              </w:rPr>
              <w:t xml:space="preserve"> </w:t>
            </w:r>
          </w:p>
        </w:tc>
        <w:tc>
          <w:tcPr>
            <w:tcW w:w="4963" w:type="dxa"/>
          </w:tcPr>
          <w:p w:rsidR="00F379CD" w:rsidRPr="00A450C0" w:rsidRDefault="00F379CD" w:rsidP="007652A0">
            <w:pPr>
              <w:jc w:val="both"/>
              <w:rPr>
                <w:sz w:val="26"/>
                <w:szCs w:val="26"/>
              </w:rPr>
            </w:pPr>
          </w:p>
        </w:tc>
      </w:tr>
    </w:tbl>
    <w:p w:rsidR="00F379CD" w:rsidRPr="0054305A" w:rsidRDefault="00F379CD" w:rsidP="00F379CD">
      <w:pPr>
        <w:jc w:val="both"/>
        <w:rPr>
          <w:sz w:val="26"/>
          <w:szCs w:val="26"/>
        </w:rPr>
      </w:pPr>
    </w:p>
    <w:p w:rsidR="002C088D" w:rsidRPr="0054305A" w:rsidRDefault="002C088D" w:rsidP="00F379CD">
      <w:pPr>
        <w:jc w:val="both"/>
        <w:rPr>
          <w:sz w:val="26"/>
          <w:szCs w:val="26"/>
        </w:rPr>
      </w:pPr>
    </w:p>
    <w:p w:rsidR="0019302F" w:rsidRPr="00A450C0" w:rsidRDefault="0019302F" w:rsidP="0019302F">
      <w:pPr>
        <w:ind w:firstLine="708"/>
        <w:jc w:val="both"/>
        <w:rPr>
          <w:b/>
          <w:bCs/>
          <w:sz w:val="26"/>
          <w:szCs w:val="26"/>
        </w:rPr>
      </w:pPr>
      <w:proofErr w:type="gramStart"/>
      <w:r w:rsidRPr="00A450C0">
        <w:rPr>
          <w:sz w:val="26"/>
          <w:szCs w:val="26"/>
        </w:rPr>
        <w:t xml:space="preserve">Во исполнение Федерального закона от </w:t>
      </w:r>
      <w:r w:rsidR="00A450C0">
        <w:rPr>
          <w:sz w:val="26"/>
          <w:szCs w:val="26"/>
        </w:rPr>
        <w:t>0</w:t>
      </w:r>
      <w:r w:rsidRPr="00A450C0">
        <w:rPr>
          <w:sz w:val="26"/>
          <w:szCs w:val="26"/>
        </w:rPr>
        <w:t xml:space="preserve">7 июля 2010 года №210-ФЗ </w:t>
      </w:r>
      <w:r w:rsidR="000465F6">
        <w:rPr>
          <w:sz w:val="26"/>
          <w:szCs w:val="26"/>
        </w:rPr>
        <w:t xml:space="preserve">                    </w:t>
      </w:r>
      <w:r w:rsidRPr="00A450C0">
        <w:rPr>
          <w:sz w:val="26"/>
          <w:szCs w:val="26"/>
        </w:rPr>
        <w:t xml:space="preserve">«Об организации предоставления государственных и муниципальных услуг» </w:t>
      </w:r>
      <w:r w:rsidR="000465F6">
        <w:rPr>
          <w:sz w:val="26"/>
          <w:szCs w:val="26"/>
        </w:rPr>
        <w:t xml:space="preserve">                      </w:t>
      </w:r>
      <w:r w:rsidRPr="00A450C0">
        <w:rPr>
          <w:sz w:val="26"/>
          <w:szCs w:val="26"/>
        </w:rPr>
        <w:t xml:space="preserve">и в целях приведения административных регламентов по реализации органами местного самоуправления услуг, предоставляемых в рамках переданных полномочий, предоставления государственных услуг требованиям постановления </w:t>
      </w:r>
      <w:r w:rsidR="000465F6">
        <w:rPr>
          <w:sz w:val="26"/>
          <w:szCs w:val="26"/>
        </w:rPr>
        <w:t xml:space="preserve">                  </w:t>
      </w:r>
      <w:r w:rsidRPr="00A450C0">
        <w:rPr>
          <w:sz w:val="26"/>
          <w:szCs w:val="26"/>
        </w:rPr>
        <w:t xml:space="preserve">Правительства РФ от 16 мая 2011 года № 373 «О разработке и утверждении административных регламентов </w:t>
      </w:r>
      <w:r w:rsidR="00F32B83" w:rsidRPr="00A450C0">
        <w:rPr>
          <w:sz w:val="26"/>
          <w:szCs w:val="26"/>
        </w:rPr>
        <w:t xml:space="preserve">осуществления государственного контроля (надзора) </w:t>
      </w:r>
      <w:r w:rsidR="000465F6">
        <w:rPr>
          <w:sz w:val="26"/>
          <w:szCs w:val="26"/>
        </w:rPr>
        <w:t xml:space="preserve">                                         </w:t>
      </w:r>
      <w:r w:rsidR="00F32B83" w:rsidRPr="00A450C0">
        <w:rPr>
          <w:sz w:val="26"/>
          <w:szCs w:val="26"/>
        </w:rPr>
        <w:t>и административных регламентов</w:t>
      </w:r>
      <w:proofErr w:type="gramEnd"/>
      <w:r w:rsidR="00F32B83" w:rsidRPr="00A450C0">
        <w:rPr>
          <w:sz w:val="26"/>
          <w:szCs w:val="26"/>
        </w:rPr>
        <w:t xml:space="preserve"> </w:t>
      </w:r>
      <w:r w:rsidRPr="00A450C0">
        <w:rPr>
          <w:sz w:val="26"/>
          <w:szCs w:val="26"/>
        </w:rPr>
        <w:t xml:space="preserve">предоставления государственных услуг» </w:t>
      </w:r>
      <w:r w:rsidR="000465F6">
        <w:rPr>
          <w:sz w:val="26"/>
          <w:szCs w:val="26"/>
        </w:rPr>
        <w:t xml:space="preserve">                             </w:t>
      </w:r>
      <w:proofErr w:type="spellStart"/>
      <w:proofErr w:type="gramStart"/>
      <w:r w:rsidRPr="00A450C0">
        <w:rPr>
          <w:b/>
          <w:bCs/>
          <w:sz w:val="26"/>
          <w:szCs w:val="26"/>
        </w:rPr>
        <w:t>п</w:t>
      </w:r>
      <w:proofErr w:type="spellEnd"/>
      <w:proofErr w:type="gramEnd"/>
      <w:r w:rsidRPr="00A450C0">
        <w:rPr>
          <w:b/>
          <w:bCs/>
          <w:sz w:val="26"/>
          <w:szCs w:val="26"/>
        </w:rPr>
        <w:t xml:space="preserve"> о с т а </w:t>
      </w:r>
      <w:proofErr w:type="spellStart"/>
      <w:r w:rsidRPr="00A450C0">
        <w:rPr>
          <w:b/>
          <w:bCs/>
          <w:sz w:val="26"/>
          <w:szCs w:val="26"/>
        </w:rPr>
        <w:t>н</w:t>
      </w:r>
      <w:proofErr w:type="spellEnd"/>
      <w:r w:rsidRPr="00A450C0">
        <w:rPr>
          <w:b/>
          <w:bCs/>
          <w:sz w:val="26"/>
          <w:szCs w:val="26"/>
        </w:rPr>
        <w:t xml:space="preserve"> о в л я ю:</w:t>
      </w:r>
    </w:p>
    <w:p w:rsidR="0019302F" w:rsidRPr="00A450C0" w:rsidRDefault="0019302F" w:rsidP="00B30BC9">
      <w:pPr>
        <w:ind w:firstLine="709"/>
        <w:jc w:val="both"/>
        <w:rPr>
          <w:sz w:val="26"/>
          <w:szCs w:val="26"/>
        </w:rPr>
      </w:pPr>
      <w:r w:rsidRPr="00A450C0">
        <w:rPr>
          <w:sz w:val="26"/>
          <w:szCs w:val="26"/>
        </w:rPr>
        <w:t xml:space="preserve">1. </w:t>
      </w:r>
      <w:proofErr w:type="gramStart"/>
      <w:r w:rsidR="00A001E5" w:rsidRPr="00A450C0">
        <w:rPr>
          <w:sz w:val="26"/>
          <w:szCs w:val="26"/>
        </w:rPr>
        <w:t>Утвердить а</w:t>
      </w:r>
      <w:r w:rsidRPr="00A450C0">
        <w:rPr>
          <w:color w:val="000000"/>
          <w:sz w:val="26"/>
          <w:szCs w:val="26"/>
        </w:rPr>
        <w:t xml:space="preserve">дминистративный регламент </w:t>
      </w:r>
      <w:r w:rsidR="00B30BC9" w:rsidRPr="00A450C0">
        <w:rPr>
          <w:sz w:val="26"/>
          <w:szCs w:val="26"/>
        </w:rPr>
        <w:t>по реализации управлением социальной защиты населения администрации Грайворонского городского округа услуг, предоставляемых в рамках переданных полномочий по предоставлению государственной услуги «Организация предоставления мер социальной защиты малоимущим гражданам, оказавшимся в трудной жизненной ситуации»</w:t>
      </w:r>
      <w:r w:rsidR="00B30BC9" w:rsidRPr="00A450C0">
        <w:rPr>
          <w:color w:val="000000"/>
          <w:sz w:val="26"/>
          <w:szCs w:val="26"/>
        </w:rPr>
        <w:t xml:space="preserve"> </w:t>
      </w:r>
      <w:r w:rsidRPr="00A450C0">
        <w:rPr>
          <w:color w:val="000000"/>
          <w:sz w:val="26"/>
          <w:szCs w:val="26"/>
        </w:rPr>
        <w:t>(прилагается).</w:t>
      </w:r>
      <w:r w:rsidRPr="00A450C0">
        <w:rPr>
          <w:sz w:val="26"/>
          <w:szCs w:val="26"/>
        </w:rPr>
        <w:t xml:space="preserve"> </w:t>
      </w:r>
      <w:proofErr w:type="gramEnd"/>
    </w:p>
    <w:p w:rsidR="00B64AE5" w:rsidRPr="00A450C0" w:rsidRDefault="00B64AE5" w:rsidP="00B64AE5">
      <w:pPr>
        <w:ind w:firstLine="709"/>
        <w:jc w:val="both"/>
        <w:rPr>
          <w:color w:val="000000"/>
          <w:sz w:val="26"/>
          <w:szCs w:val="26"/>
        </w:rPr>
      </w:pPr>
      <w:r w:rsidRPr="00A450C0">
        <w:rPr>
          <w:color w:val="000000"/>
          <w:sz w:val="26"/>
          <w:szCs w:val="26"/>
        </w:rPr>
        <w:t xml:space="preserve">2. Признать постановление администрации Грайворонского района </w:t>
      </w:r>
      <w:r w:rsidR="006266A7">
        <w:rPr>
          <w:color w:val="000000"/>
          <w:sz w:val="26"/>
          <w:szCs w:val="26"/>
        </w:rPr>
        <w:t xml:space="preserve">Белгородской области </w:t>
      </w:r>
      <w:r w:rsidRPr="00A450C0">
        <w:rPr>
          <w:color w:val="000000"/>
          <w:sz w:val="26"/>
          <w:szCs w:val="26"/>
        </w:rPr>
        <w:t>от 31 января 2011 года №45 утратившим силу в части</w:t>
      </w:r>
      <w:r w:rsidR="006266A7">
        <w:rPr>
          <w:color w:val="000000"/>
          <w:sz w:val="26"/>
          <w:szCs w:val="26"/>
        </w:rPr>
        <w:br/>
      </w:r>
      <w:r w:rsidRPr="00A450C0">
        <w:rPr>
          <w:color w:val="000000"/>
          <w:sz w:val="26"/>
          <w:szCs w:val="26"/>
        </w:rPr>
        <w:t>пп.1.1 п.1.</w:t>
      </w:r>
    </w:p>
    <w:p w:rsidR="0019302F" w:rsidRPr="00A450C0" w:rsidRDefault="00B64AE5" w:rsidP="00B64AE5">
      <w:pPr>
        <w:ind w:firstLine="709"/>
        <w:jc w:val="both"/>
        <w:rPr>
          <w:sz w:val="26"/>
          <w:szCs w:val="26"/>
        </w:rPr>
      </w:pPr>
      <w:r w:rsidRPr="00A450C0">
        <w:rPr>
          <w:sz w:val="26"/>
          <w:szCs w:val="26"/>
        </w:rPr>
        <w:t>3.</w:t>
      </w:r>
      <w:r w:rsidR="006266A7">
        <w:rPr>
          <w:sz w:val="26"/>
          <w:szCs w:val="26"/>
        </w:rPr>
        <w:t xml:space="preserve"> </w:t>
      </w:r>
      <w:r w:rsidR="0019302F" w:rsidRPr="00A450C0">
        <w:rPr>
          <w:sz w:val="26"/>
          <w:szCs w:val="26"/>
        </w:rPr>
        <w:t>Управлению социальной защиты населения администрации Грайворонского городского округа (Сирота Л.М.) в своей работе руководствоваться утвержденным административным регламент</w:t>
      </w:r>
      <w:r w:rsidR="00B30BC9" w:rsidRPr="00A450C0">
        <w:rPr>
          <w:sz w:val="26"/>
          <w:szCs w:val="26"/>
        </w:rPr>
        <w:t>ом</w:t>
      </w:r>
      <w:r w:rsidR="0019302F" w:rsidRPr="00A450C0">
        <w:rPr>
          <w:sz w:val="26"/>
          <w:szCs w:val="26"/>
        </w:rPr>
        <w:t xml:space="preserve">. </w:t>
      </w:r>
    </w:p>
    <w:p w:rsidR="002C088D" w:rsidRPr="00A450C0" w:rsidRDefault="00B64AE5" w:rsidP="00337722">
      <w:pPr>
        <w:ind w:firstLine="708"/>
        <w:jc w:val="both"/>
        <w:rPr>
          <w:sz w:val="26"/>
          <w:szCs w:val="26"/>
        </w:rPr>
      </w:pPr>
      <w:r w:rsidRPr="00A450C0">
        <w:rPr>
          <w:sz w:val="26"/>
          <w:szCs w:val="26"/>
        </w:rPr>
        <w:t>4.</w:t>
      </w:r>
      <w:r w:rsidR="006266A7">
        <w:rPr>
          <w:sz w:val="26"/>
          <w:szCs w:val="26"/>
        </w:rPr>
        <w:t xml:space="preserve"> </w:t>
      </w:r>
      <w:r w:rsidRPr="00A450C0">
        <w:rPr>
          <w:sz w:val="26"/>
          <w:szCs w:val="26"/>
        </w:rPr>
        <w:t>Опубликовать настоящее постановление в газете «Родной край» и сетевом издании «Родной край 31» (</w:t>
      </w:r>
      <w:proofErr w:type="spellStart"/>
      <w:r w:rsidRPr="00A450C0">
        <w:rPr>
          <w:sz w:val="26"/>
          <w:szCs w:val="26"/>
          <w:lang w:val="en-US"/>
        </w:rPr>
        <w:t>rodkray</w:t>
      </w:r>
      <w:proofErr w:type="spellEnd"/>
      <w:r w:rsidRPr="00A450C0">
        <w:rPr>
          <w:sz w:val="26"/>
          <w:szCs w:val="26"/>
        </w:rPr>
        <w:t>31.</w:t>
      </w:r>
      <w:proofErr w:type="spellStart"/>
      <w:r w:rsidRPr="00A450C0">
        <w:rPr>
          <w:sz w:val="26"/>
          <w:szCs w:val="26"/>
          <w:lang w:val="en-US"/>
        </w:rPr>
        <w:t>ru</w:t>
      </w:r>
      <w:proofErr w:type="spellEnd"/>
      <w:r w:rsidRPr="00A450C0">
        <w:rPr>
          <w:sz w:val="26"/>
          <w:szCs w:val="26"/>
        </w:rPr>
        <w:t>), разместить на официальном сайте органов местного самоуправления Грайворонского городского округа (</w:t>
      </w:r>
      <w:proofErr w:type="spellStart"/>
      <w:r w:rsidR="00180BD8" w:rsidRPr="00A450C0">
        <w:rPr>
          <w:sz w:val="26"/>
          <w:szCs w:val="26"/>
          <w:lang w:val="en-US"/>
        </w:rPr>
        <w:t>graivoro</w:t>
      </w:r>
      <w:r w:rsidRPr="00A450C0">
        <w:rPr>
          <w:sz w:val="26"/>
          <w:szCs w:val="26"/>
          <w:lang w:val="en-US"/>
        </w:rPr>
        <w:t>n</w:t>
      </w:r>
      <w:proofErr w:type="spellEnd"/>
      <w:r w:rsidRPr="00A450C0">
        <w:rPr>
          <w:sz w:val="26"/>
          <w:szCs w:val="26"/>
        </w:rPr>
        <w:t>.</w:t>
      </w:r>
      <w:proofErr w:type="spellStart"/>
      <w:r w:rsidRPr="00A450C0">
        <w:rPr>
          <w:sz w:val="26"/>
          <w:szCs w:val="26"/>
          <w:lang w:val="en-US"/>
        </w:rPr>
        <w:t>ru</w:t>
      </w:r>
      <w:proofErr w:type="spellEnd"/>
      <w:r w:rsidRPr="00A450C0">
        <w:rPr>
          <w:sz w:val="26"/>
          <w:szCs w:val="26"/>
        </w:rPr>
        <w:t>).</w:t>
      </w:r>
    </w:p>
    <w:p w:rsidR="0019302F" w:rsidRPr="00A450C0" w:rsidRDefault="00B64AE5" w:rsidP="0019302F">
      <w:pPr>
        <w:widowControl w:val="0"/>
        <w:autoSpaceDE w:val="0"/>
        <w:autoSpaceDN w:val="0"/>
        <w:adjustRightInd w:val="0"/>
        <w:ind w:firstLine="708"/>
        <w:jc w:val="both"/>
        <w:rPr>
          <w:sz w:val="26"/>
          <w:szCs w:val="26"/>
        </w:rPr>
      </w:pPr>
      <w:r w:rsidRPr="00A450C0">
        <w:rPr>
          <w:sz w:val="26"/>
          <w:szCs w:val="26"/>
        </w:rPr>
        <w:t>5</w:t>
      </w:r>
      <w:r w:rsidR="0019302F" w:rsidRPr="00A450C0">
        <w:rPr>
          <w:sz w:val="26"/>
          <w:szCs w:val="26"/>
        </w:rPr>
        <w:t xml:space="preserve">. </w:t>
      </w:r>
      <w:proofErr w:type="gramStart"/>
      <w:r w:rsidR="0019302F" w:rsidRPr="00A450C0">
        <w:rPr>
          <w:sz w:val="26"/>
          <w:szCs w:val="26"/>
        </w:rPr>
        <w:t>Контроль за</w:t>
      </w:r>
      <w:proofErr w:type="gramEnd"/>
      <w:r w:rsidR="0019302F" w:rsidRPr="00A450C0">
        <w:rPr>
          <w:sz w:val="26"/>
          <w:szCs w:val="26"/>
        </w:rPr>
        <w:t xml:space="preserve"> исполнением постановления возложить на заместителя главы администрации Грайворонского городского округа по социальной политике </w:t>
      </w:r>
      <w:r w:rsidR="006266A7">
        <w:rPr>
          <w:sz w:val="26"/>
          <w:szCs w:val="26"/>
        </w:rPr>
        <w:t xml:space="preserve">                 </w:t>
      </w:r>
      <w:r w:rsidR="0019302F" w:rsidRPr="00A450C0">
        <w:rPr>
          <w:sz w:val="26"/>
          <w:szCs w:val="26"/>
        </w:rPr>
        <w:t xml:space="preserve">М.В. Ванину. </w:t>
      </w:r>
    </w:p>
    <w:p w:rsidR="0019302F" w:rsidRPr="00A450C0" w:rsidRDefault="0019302F" w:rsidP="0019302F">
      <w:pPr>
        <w:widowControl w:val="0"/>
        <w:autoSpaceDE w:val="0"/>
        <w:autoSpaceDN w:val="0"/>
        <w:adjustRightInd w:val="0"/>
        <w:ind w:firstLine="708"/>
        <w:jc w:val="both"/>
        <w:rPr>
          <w:sz w:val="26"/>
          <w:szCs w:val="26"/>
        </w:rPr>
      </w:pPr>
    </w:p>
    <w:p w:rsidR="00962BC2" w:rsidRPr="00A450C0" w:rsidRDefault="00962BC2" w:rsidP="00F379CD">
      <w:pPr>
        <w:jc w:val="both"/>
        <w:rPr>
          <w:b/>
          <w:sz w:val="26"/>
          <w:szCs w:val="26"/>
        </w:rPr>
      </w:pPr>
    </w:p>
    <w:p w:rsidR="007652A0" w:rsidRPr="00A450C0" w:rsidRDefault="00F379CD" w:rsidP="006266A7">
      <w:pPr>
        <w:ind w:right="-143"/>
        <w:rPr>
          <w:b/>
          <w:sz w:val="26"/>
          <w:szCs w:val="26"/>
        </w:rPr>
      </w:pPr>
      <w:r w:rsidRPr="00A450C0">
        <w:rPr>
          <w:b/>
          <w:sz w:val="26"/>
          <w:szCs w:val="26"/>
        </w:rPr>
        <w:t xml:space="preserve">Глава администрации                                                               </w:t>
      </w:r>
      <w:r w:rsidR="006266A7">
        <w:rPr>
          <w:b/>
          <w:sz w:val="26"/>
          <w:szCs w:val="26"/>
        </w:rPr>
        <w:t xml:space="preserve">                   </w:t>
      </w:r>
      <w:r w:rsidR="00004CCF" w:rsidRPr="00A450C0">
        <w:rPr>
          <w:b/>
          <w:sz w:val="26"/>
          <w:szCs w:val="26"/>
        </w:rPr>
        <w:t>Г.</w:t>
      </w:r>
      <w:r w:rsidR="006266A7">
        <w:rPr>
          <w:b/>
          <w:sz w:val="26"/>
          <w:szCs w:val="26"/>
        </w:rPr>
        <w:t xml:space="preserve">И. </w:t>
      </w:r>
      <w:r w:rsidR="00004CCF" w:rsidRPr="00A450C0">
        <w:rPr>
          <w:b/>
          <w:sz w:val="26"/>
          <w:szCs w:val="26"/>
        </w:rPr>
        <w:t>Бондарев</w:t>
      </w:r>
    </w:p>
    <w:p w:rsidR="00A450C0" w:rsidRPr="00C03912" w:rsidRDefault="00A450C0" w:rsidP="00A450C0">
      <w:pPr>
        <w:widowControl w:val="0"/>
        <w:ind w:firstLine="4820"/>
        <w:jc w:val="center"/>
        <w:rPr>
          <w:b/>
          <w:sz w:val="26"/>
          <w:szCs w:val="26"/>
        </w:rPr>
      </w:pPr>
      <w:proofErr w:type="gramStart"/>
      <w:r w:rsidRPr="00C03912">
        <w:rPr>
          <w:b/>
          <w:sz w:val="26"/>
          <w:szCs w:val="26"/>
        </w:rPr>
        <w:lastRenderedPageBreak/>
        <w:t>УТВЕРЖДЕН</w:t>
      </w:r>
      <w:proofErr w:type="gramEnd"/>
    </w:p>
    <w:p w:rsidR="00A450C0" w:rsidRDefault="00A450C0" w:rsidP="00A450C0">
      <w:pPr>
        <w:widowControl w:val="0"/>
        <w:ind w:firstLine="4820"/>
        <w:jc w:val="center"/>
        <w:rPr>
          <w:b/>
          <w:sz w:val="26"/>
          <w:szCs w:val="26"/>
        </w:rPr>
      </w:pPr>
      <w:r>
        <w:rPr>
          <w:b/>
          <w:sz w:val="26"/>
          <w:szCs w:val="26"/>
        </w:rPr>
        <w:t>постановлением администрации</w:t>
      </w:r>
    </w:p>
    <w:p w:rsidR="00A450C0" w:rsidRPr="00C03912" w:rsidRDefault="00A450C0" w:rsidP="00A450C0">
      <w:pPr>
        <w:widowControl w:val="0"/>
        <w:ind w:firstLine="4820"/>
        <w:jc w:val="center"/>
        <w:rPr>
          <w:b/>
          <w:sz w:val="26"/>
          <w:szCs w:val="26"/>
        </w:rPr>
      </w:pPr>
      <w:r>
        <w:rPr>
          <w:b/>
          <w:sz w:val="26"/>
          <w:szCs w:val="26"/>
        </w:rPr>
        <w:t>Грайворонского городского округа</w:t>
      </w:r>
    </w:p>
    <w:p w:rsidR="00A450C0" w:rsidRPr="00B326EE" w:rsidRDefault="00A450C0" w:rsidP="00A450C0">
      <w:pPr>
        <w:widowControl w:val="0"/>
        <w:ind w:firstLine="4820"/>
        <w:jc w:val="center"/>
        <w:rPr>
          <w:b/>
          <w:sz w:val="26"/>
          <w:szCs w:val="26"/>
        </w:rPr>
      </w:pPr>
      <w:r w:rsidRPr="00C03912">
        <w:rPr>
          <w:b/>
          <w:sz w:val="26"/>
          <w:szCs w:val="26"/>
        </w:rPr>
        <w:t>от «</w:t>
      </w:r>
      <w:r>
        <w:rPr>
          <w:b/>
          <w:sz w:val="26"/>
          <w:szCs w:val="26"/>
        </w:rPr>
        <w:t>____</w:t>
      </w:r>
      <w:r w:rsidRPr="00C03912">
        <w:rPr>
          <w:b/>
          <w:sz w:val="26"/>
          <w:szCs w:val="26"/>
        </w:rPr>
        <w:t xml:space="preserve">» </w:t>
      </w:r>
      <w:r>
        <w:rPr>
          <w:b/>
          <w:sz w:val="26"/>
          <w:szCs w:val="26"/>
        </w:rPr>
        <w:t>_________ 2020</w:t>
      </w:r>
      <w:r w:rsidRPr="00C03912">
        <w:rPr>
          <w:b/>
          <w:sz w:val="26"/>
          <w:szCs w:val="26"/>
        </w:rPr>
        <w:t xml:space="preserve"> г</w:t>
      </w:r>
      <w:r>
        <w:rPr>
          <w:b/>
          <w:sz w:val="26"/>
          <w:szCs w:val="26"/>
        </w:rPr>
        <w:t xml:space="preserve">. </w:t>
      </w:r>
      <w:r w:rsidRPr="00C03912">
        <w:rPr>
          <w:b/>
          <w:sz w:val="26"/>
          <w:szCs w:val="26"/>
        </w:rPr>
        <w:t>№</w:t>
      </w:r>
      <w:r>
        <w:rPr>
          <w:b/>
          <w:sz w:val="26"/>
          <w:szCs w:val="26"/>
        </w:rPr>
        <w:t>_____</w:t>
      </w:r>
    </w:p>
    <w:p w:rsidR="00A450C0" w:rsidRPr="0002012B" w:rsidRDefault="00A450C0" w:rsidP="00A450C0">
      <w:pPr>
        <w:ind w:firstLine="4820"/>
        <w:jc w:val="center"/>
        <w:rPr>
          <w:b/>
          <w:sz w:val="26"/>
          <w:szCs w:val="26"/>
        </w:rPr>
      </w:pPr>
    </w:p>
    <w:p w:rsidR="00A450C0" w:rsidRPr="0002012B" w:rsidRDefault="00A450C0" w:rsidP="00A450C0">
      <w:pPr>
        <w:ind w:firstLine="709"/>
        <w:jc w:val="center"/>
        <w:rPr>
          <w:b/>
          <w:sz w:val="26"/>
          <w:szCs w:val="26"/>
        </w:rPr>
      </w:pPr>
    </w:p>
    <w:p w:rsidR="00A450C0" w:rsidRDefault="00A450C0" w:rsidP="00A450C0">
      <w:pPr>
        <w:ind w:firstLine="709"/>
        <w:jc w:val="center"/>
        <w:rPr>
          <w:b/>
          <w:sz w:val="26"/>
          <w:szCs w:val="26"/>
        </w:rPr>
      </w:pPr>
      <w:proofErr w:type="gramStart"/>
      <w:r>
        <w:rPr>
          <w:b/>
          <w:color w:val="000000"/>
          <w:sz w:val="26"/>
          <w:szCs w:val="26"/>
        </w:rPr>
        <w:t>А</w:t>
      </w:r>
      <w:r w:rsidRPr="00E23406">
        <w:rPr>
          <w:b/>
          <w:color w:val="000000"/>
          <w:sz w:val="26"/>
          <w:szCs w:val="26"/>
        </w:rPr>
        <w:t xml:space="preserve">дминистративный регламент </w:t>
      </w:r>
      <w:r w:rsidRPr="00972B4E">
        <w:rPr>
          <w:b/>
          <w:sz w:val="26"/>
          <w:szCs w:val="26"/>
        </w:rPr>
        <w:t xml:space="preserve">по реализации </w:t>
      </w:r>
      <w:r>
        <w:rPr>
          <w:b/>
          <w:sz w:val="26"/>
          <w:szCs w:val="26"/>
        </w:rPr>
        <w:t>управлением социальной защиты населения администрации Грайворонского городского округа</w:t>
      </w:r>
      <w:r w:rsidRPr="00972B4E">
        <w:rPr>
          <w:b/>
          <w:sz w:val="26"/>
          <w:szCs w:val="26"/>
        </w:rPr>
        <w:t xml:space="preserve"> услуг, предоставляемых в рамках переданных полномочий по предоставлению государственн</w:t>
      </w:r>
      <w:r>
        <w:rPr>
          <w:b/>
          <w:sz w:val="26"/>
          <w:szCs w:val="26"/>
        </w:rPr>
        <w:t>ой</w:t>
      </w:r>
      <w:r w:rsidRPr="00972B4E">
        <w:rPr>
          <w:b/>
          <w:sz w:val="26"/>
          <w:szCs w:val="26"/>
        </w:rPr>
        <w:t xml:space="preserve"> услуг</w:t>
      </w:r>
      <w:r>
        <w:rPr>
          <w:b/>
          <w:sz w:val="26"/>
          <w:szCs w:val="26"/>
        </w:rPr>
        <w:t>и</w:t>
      </w:r>
      <w:r w:rsidRPr="00E23406">
        <w:rPr>
          <w:b/>
          <w:sz w:val="26"/>
          <w:szCs w:val="26"/>
        </w:rPr>
        <w:t xml:space="preserve"> </w:t>
      </w:r>
      <w:r>
        <w:rPr>
          <w:b/>
          <w:sz w:val="26"/>
          <w:szCs w:val="26"/>
        </w:rPr>
        <w:t xml:space="preserve">«Организация предоставления мер социальной защиты малоимущим гражданам, оказавшимся в трудной </w:t>
      </w:r>
      <w:proofErr w:type="gramEnd"/>
    </w:p>
    <w:p w:rsidR="00A450C0" w:rsidRPr="00B326EE" w:rsidRDefault="00A450C0" w:rsidP="00A450C0">
      <w:pPr>
        <w:ind w:firstLine="709"/>
        <w:jc w:val="center"/>
        <w:rPr>
          <w:b/>
          <w:color w:val="000000"/>
          <w:sz w:val="26"/>
          <w:szCs w:val="26"/>
        </w:rPr>
      </w:pPr>
      <w:r>
        <w:rPr>
          <w:b/>
          <w:sz w:val="26"/>
          <w:szCs w:val="26"/>
        </w:rPr>
        <w:t>жизненной ситуации»</w:t>
      </w:r>
    </w:p>
    <w:p w:rsidR="00A450C0" w:rsidRPr="0002012B" w:rsidRDefault="00A450C0" w:rsidP="00A450C0">
      <w:pPr>
        <w:autoSpaceDE w:val="0"/>
        <w:autoSpaceDN w:val="0"/>
        <w:adjustRightInd w:val="0"/>
        <w:ind w:firstLine="709"/>
        <w:jc w:val="center"/>
        <w:outlineLvl w:val="1"/>
        <w:rPr>
          <w:sz w:val="26"/>
          <w:szCs w:val="26"/>
        </w:rPr>
      </w:pPr>
    </w:p>
    <w:p w:rsidR="00A450C0" w:rsidRPr="0002012B" w:rsidRDefault="00A450C0" w:rsidP="00A450C0">
      <w:pPr>
        <w:autoSpaceDE w:val="0"/>
        <w:autoSpaceDN w:val="0"/>
        <w:adjustRightInd w:val="0"/>
        <w:ind w:firstLine="709"/>
        <w:jc w:val="center"/>
        <w:outlineLvl w:val="1"/>
        <w:rPr>
          <w:b/>
          <w:sz w:val="26"/>
          <w:szCs w:val="26"/>
        </w:rPr>
      </w:pPr>
      <w:r w:rsidRPr="0002012B">
        <w:rPr>
          <w:b/>
          <w:sz w:val="26"/>
          <w:szCs w:val="26"/>
        </w:rPr>
        <w:t>1. Общие положения</w:t>
      </w:r>
    </w:p>
    <w:p w:rsidR="00A450C0" w:rsidRPr="0002012B" w:rsidRDefault="00A450C0" w:rsidP="00A450C0">
      <w:pPr>
        <w:autoSpaceDE w:val="0"/>
        <w:autoSpaceDN w:val="0"/>
        <w:adjustRightInd w:val="0"/>
        <w:ind w:firstLine="709"/>
        <w:jc w:val="both"/>
        <w:rPr>
          <w:sz w:val="26"/>
          <w:szCs w:val="26"/>
        </w:rPr>
      </w:pPr>
    </w:p>
    <w:p w:rsidR="00A450C0" w:rsidRPr="00360982" w:rsidRDefault="00A450C0" w:rsidP="00A450C0">
      <w:pPr>
        <w:ind w:firstLine="709"/>
        <w:jc w:val="both"/>
        <w:rPr>
          <w:sz w:val="26"/>
          <w:szCs w:val="26"/>
        </w:rPr>
      </w:pPr>
      <w:r w:rsidRPr="0002012B">
        <w:rPr>
          <w:sz w:val="26"/>
          <w:szCs w:val="26"/>
        </w:rPr>
        <w:t>1.1</w:t>
      </w:r>
      <w:r>
        <w:rPr>
          <w:sz w:val="26"/>
          <w:szCs w:val="26"/>
        </w:rPr>
        <w:t>.</w:t>
      </w:r>
      <w:r w:rsidRPr="0002012B">
        <w:rPr>
          <w:sz w:val="26"/>
          <w:szCs w:val="26"/>
        </w:rPr>
        <w:t xml:space="preserve"> </w:t>
      </w:r>
      <w:proofErr w:type="gramStart"/>
      <w:r>
        <w:rPr>
          <w:sz w:val="26"/>
          <w:szCs w:val="26"/>
        </w:rPr>
        <w:t>А</w:t>
      </w:r>
      <w:r w:rsidRPr="0002012B">
        <w:rPr>
          <w:sz w:val="26"/>
          <w:szCs w:val="26"/>
        </w:rPr>
        <w:t xml:space="preserve">дминистративный регламент </w:t>
      </w:r>
      <w:r w:rsidRPr="009F1B74">
        <w:rPr>
          <w:sz w:val="26"/>
          <w:szCs w:val="26"/>
        </w:rPr>
        <w:t xml:space="preserve">по реализации </w:t>
      </w:r>
      <w:r w:rsidRPr="00B326EE">
        <w:rPr>
          <w:sz w:val="26"/>
          <w:szCs w:val="26"/>
        </w:rPr>
        <w:t>управлением социальной защиты населения администрации Грайворонского городского округа</w:t>
      </w:r>
      <w:r w:rsidRPr="009F1B74">
        <w:rPr>
          <w:sz w:val="26"/>
          <w:szCs w:val="26"/>
        </w:rPr>
        <w:t xml:space="preserve"> услуг, предоставляемых в рамках переданных полномочий, в соответствии со ст.1 Закона Белгородской области от 1</w:t>
      </w:r>
      <w:r>
        <w:rPr>
          <w:sz w:val="26"/>
          <w:szCs w:val="26"/>
        </w:rPr>
        <w:t xml:space="preserve">0 мая 2006 года № 40 </w:t>
      </w:r>
      <w:r w:rsidRPr="009F1B74">
        <w:rPr>
          <w:sz w:val="26"/>
          <w:szCs w:val="26"/>
        </w:rPr>
        <w:t xml:space="preserve">«О наделении органов местного самоуправления полномочиями по организации </w:t>
      </w:r>
      <w:r w:rsidRPr="00360982">
        <w:rPr>
          <w:sz w:val="26"/>
          <w:szCs w:val="26"/>
        </w:rPr>
        <w:t>предоставления и предоставлению мер социальной поддержки отдельным категориям граждан», по организации предоставления мер социальной защиты малоимущим гражданам, оказавшимся в трудной</w:t>
      </w:r>
      <w:proofErr w:type="gramEnd"/>
      <w:r w:rsidRPr="00360982">
        <w:rPr>
          <w:sz w:val="26"/>
          <w:szCs w:val="26"/>
        </w:rPr>
        <w:t xml:space="preserve"> жизненной ситуации (далее - Регламент) определяет сроки и последовательность действий (административных процедур) </w:t>
      </w:r>
      <w:r>
        <w:rPr>
          <w:sz w:val="26"/>
          <w:szCs w:val="26"/>
        </w:rPr>
        <w:t>управления</w:t>
      </w:r>
      <w:r w:rsidRPr="00256171">
        <w:rPr>
          <w:sz w:val="26"/>
          <w:szCs w:val="26"/>
        </w:rPr>
        <w:t xml:space="preserve"> социальной защиты населения администрации Грайворонского городского округа (далее - Управление), осуществляю</w:t>
      </w:r>
      <w:r>
        <w:rPr>
          <w:sz w:val="26"/>
          <w:szCs w:val="26"/>
        </w:rPr>
        <w:t>щего</w:t>
      </w:r>
      <w:r w:rsidRPr="00256171">
        <w:rPr>
          <w:sz w:val="26"/>
          <w:szCs w:val="26"/>
        </w:rPr>
        <w:t xml:space="preserve"> организацию предоставления мер социальной защиты малоимущим гражданам, оказавшимся в трудной жизненной</w:t>
      </w:r>
      <w:r w:rsidRPr="00360982">
        <w:rPr>
          <w:sz w:val="26"/>
          <w:szCs w:val="26"/>
        </w:rPr>
        <w:t xml:space="preserve"> ситуации.</w:t>
      </w:r>
    </w:p>
    <w:p w:rsidR="00A450C0" w:rsidRPr="001E229D" w:rsidRDefault="00A450C0" w:rsidP="008B6FC3">
      <w:pPr>
        <w:pStyle w:val="ConsPlusNormal"/>
        <w:ind w:firstLine="709"/>
        <w:jc w:val="both"/>
        <w:rPr>
          <w:rFonts w:ascii="Times New Roman" w:hAnsi="Times New Roman"/>
          <w:sz w:val="26"/>
          <w:szCs w:val="26"/>
        </w:rPr>
      </w:pPr>
      <w:r>
        <w:rPr>
          <w:rFonts w:ascii="Times New Roman" w:hAnsi="Times New Roman"/>
          <w:sz w:val="26"/>
          <w:szCs w:val="26"/>
        </w:rPr>
        <w:t>1.2.</w:t>
      </w:r>
      <w:r w:rsidRPr="00AC06BF">
        <w:rPr>
          <w:rFonts w:ascii="Times New Roman" w:hAnsi="Times New Roman"/>
          <w:sz w:val="26"/>
          <w:szCs w:val="26"/>
        </w:rPr>
        <w:t xml:space="preserve"> </w:t>
      </w:r>
      <w:r w:rsidRPr="001E229D">
        <w:rPr>
          <w:rFonts w:ascii="Times New Roman" w:hAnsi="Times New Roman"/>
          <w:sz w:val="26"/>
          <w:szCs w:val="26"/>
        </w:rPr>
        <w:t xml:space="preserve">Заявителями являются граждане: </w:t>
      </w:r>
    </w:p>
    <w:p w:rsidR="00A450C0" w:rsidRDefault="00A450C0" w:rsidP="00A450C0">
      <w:pPr>
        <w:ind w:firstLine="709"/>
        <w:jc w:val="both"/>
        <w:rPr>
          <w:sz w:val="26"/>
          <w:szCs w:val="26"/>
        </w:rPr>
      </w:pPr>
      <w:proofErr w:type="gramStart"/>
      <w:r>
        <w:rPr>
          <w:sz w:val="26"/>
          <w:szCs w:val="26"/>
        </w:rPr>
        <w:t>1) оказавшиеся в трудной</w:t>
      </w:r>
      <w:r w:rsidRPr="0002012B">
        <w:rPr>
          <w:sz w:val="26"/>
          <w:szCs w:val="26"/>
        </w:rPr>
        <w:t xml:space="preserve"> жизненной ситуации, в частности, в случае получения материального ущерба от пожара или стихийного бедствия, необходимости неотложной оплаты медицинских услуг малоимущие семьи, </w:t>
      </w:r>
      <w:r>
        <w:rPr>
          <w:sz w:val="26"/>
          <w:szCs w:val="26"/>
        </w:rPr>
        <w:t>м</w:t>
      </w:r>
      <w:r w:rsidRPr="0002012B">
        <w:rPr>
          <w:sz w:val="26"/>
          <w:szCs w:val="26"/>
        </w:rPr>
        <w:t xml:space="preserve">алоимущие одиноко проживающие граждане, а также </w:t>
      </w:r>
      <w:r>
        <w:rPr>
          <w:sz w:val="26"/>
          <w:szCs w:val="26"/>
        </w:rPr>
        <w:t>семьи (одиноко проживающие граждане), среднедушевой доход (доход) которых превышает величину прожиточного минимума не более чем на 150 процентов;</w:t>
      </w:r>
      <w:proofErr w:type="gramEnd"/>
    </w:p>
    <w:p w:rsidR="00A450C0" w:rsidRPr="0002012B" w:rsidRDefault="00A450C0" w:rsidP="00A450C0">
      <w:pPr>
        <w:ind w:firstLine="709"/>
        <w:jc w:val="both"/>
        <w:rPr>
          <w:sz w:val="26"/>
          <w:szCs w:val="26"/>
        </w:rPr>
      </w:pPr>
      <w:r>
        <w:rPr>
          <w:sz w:val="26"/>
          <w:szCs w:val="26"/>
        </w:rPr>
        <w:t>2)</w:t>
      </w:r>
      <w:r w:rsidRPr="0002012B">
        <w:rPr>
          <w:sz w:val="26"/>
          <w:szCs w:val="26"/>
        </w:rPr>
        <w:t xml:space="preserve"> малоимущие многодетные или неполные семьи, </w:t>
      </w:r>
      <w:r>
        <w:rPr>
          <w:sz w:val="26"/>
          <w:szCs w:val="26"/>
        </w:rPr>
        <w:t xml:space="preserve">в которых имеются дети до восемнадцати лет </w:t>
      </w:r>
      <w:r w:rsidRPr="0002012B">
        <w:rPr>
          <w:sz w:val="26"/>
          <w:szCs w:val="26"/>
        </w:rPr>
        <w:t>(учащиеся - до двадцати трех лет);</w:t>
      </w:r>
    </w:p>
    <w:p w:rsidR="00A450C0" w:rsidRPr="0002012B" w:rsidRDefault="00A450C0" w:rsidP="00A450C0">
      <w:pPr>
        <w:ind w:firstLine="709"/>
        <w:jc w:val="both"/>
        <w:rPr>
          <w:sz w:val="26"/>
          <w:szCs w:val="26"/>
        </w:rPr>
      </w:pPr>
      <w:r>
        <w:rPr>
          <w:sz w:val="26"/>
          <w:szCs w:val="26"/>
        </w:rPr>
        <w:t>3)</w:t>
      </w:r>
      <w:r w:rsidRPr="0002012B">
        <w:rPr>
          <w:sz w:val="26"/>
          <w:szCs w:val="26"/>
        </w:rPr>
        <w:t xml:space="preserve"> малоимущие семьи, в которых имеются дети до восемнадцати лет (учащиеся - до двадцати трех лет), и при этом один или оба родителя являются инвалидами или студентами очной </w:t>
      </w:r>
      <w:proofErr w:type="gramStart"/>
      <w:r w:rsidRPr="0002012B">
        <w:rPr>
          <w:sz w:val="26"/>
          <w:szCs w:val="26"/>
        </w:rPr>
        <w:t xml:space="preserve">формы обучения </w:t>
      </w:r>
      <w:r>
        <w:rPr>
          <w:sz w:val="26"/>
          <w:szCs w:val="26"/>
        </w:rPr>
        <w:t>профессиональной образовательной</w:t>
      </w:r>
      <w:r w:rsidRPr="0002012B">
        <w:rPr>
          <w:sz w:val="26"/>
          <w:szCs w:val="26"/>
        </w:rPr>
        <w:t xml:space="preserve"> </w:t>
      </w:r>
      <w:r>
        <w:rPr>
          <w:sz w:val="26"/>
          <w:szCs w:val="26"/>
        </w:rPr>
        <w:t>организации</w:t>
      </w:r>
      <w:r w:rsidRPr="0002012B">
        <w:rPr>
          <w:sz w:val="26"/>
          <w:szCs w:val="26"/>
        </w:rPr>
        <w:t xml:space="preserve"> высшего образования</w:t>
      </w:r>
      <w:proofErr w:type="gramEnd"/>
      <w:r w:rsidRPr="0002012B">
        <w:rPr>
          <w:sz w:val="26"/>
          <w:szCs w:val="26"/>
        </w:rPr>
        <w:t>;</w:t>
      </w:r>
    </w:p>
    <w:p w:rsidR="00A450C0" w:rsidRPr="0002012B" w:rsidRDefault="00A450C0" w:rsidP="00A450C0">
      <w:pPr>
        <w:ind w:firstLine="709"/>
        <w:jc w:val="both"/>
        <w:rPr>
          <w:sz w:val="26"/>
          <w:szCs w:val="26"/>
        </w:rPr>
      </w:pPr>
      <w:r>
        <w:rPr>
          <w:sz w:val="26"/>
          <w:szCs w:val="26"/>
        </w:rPr>
        <w:t>4)</w:t>
      </w:r>
      <w:r w:rsidRPr="0002012B">
        <w:rPr>
          <w:sz w:val="26"/>
          <w:szCs w:val="26"/>
        </w:rPr>
        <w:t xml:space="preserve"> малоимущие семьи, в которых имеются дети, находящиеся под опекой</w:t>
      </w:r>
      <w:r w:rsidR="008B6FC3">
        <w:rPr>
          <w:sz w:val="26"/>
          <w:szCs w:val="26"/>
        </w:rPr>
        <w:t xml:space="preserve">                 </w:t>
      </w:r>
      <w:r w:rsidRPr="0002012B">
        <w:rPr>
          <w:sz w:val="26"/>
          <w:szCs w:val="26"/>
        </w:rPr>
        <w:t xml:space="preserve"> и (или) попечительством;</w:t>
      </w:r>
    </w:p>
    <w:p w:rsidR="00A450C0" w:rsidRPr="0002012B" w:rsidRDefault="00A450C0" w:rsidP="00A450C0">
      <w:pPr>
        <w:ind w:firstLine="709"/>
        <w:jc w:val="both"/>
        <w:rPr>
          <w:sz w:val="26"/>
          <w:szCs w:val="26"/>
        </w:rPr>
      </w:pPr>
      <w:r>
        <w:rPr>
          <w:sz w:val="26"/>
          <w:szCs w:val="26"/>
        </w:rPr>
        <w:t xml:space="preserve">5) </w:t>
      </w:r>
      <w:r w:rsidRPr="0002012B">
        <w:rPr>
          <w:sz w:val="26"/>
          <w:szCs w:val="26"/>
        </w:rPr>
        <w:t>малоимущие одиноко проживающие инвалиды I и II групп и пенсионеры</w:t>
      </w:r>
      <w:r>
        <w:rPr>
          <w:sz w:val="26"/>
          <w:szCs w:val="26"/>
        </w:rPr>
        <w:t>, а также одинокие супружеские пары</w:t>
      </w:r>
      <w:r w:rsidRPr="0002012B">
        <w:rPr>
          <w:sz w:val="26"/>
          <w:szCs w:val="26"/>
        </w:rPr>
        <w:t>;</w:t>
      </w:r>
    </w:p>
    <w:p w:rsidR="00A450C0" w:rsidRDefault="00A450C0" w:rsidP="00A450C0">
      <w:pPr>
        <w:ind w:firstLine="709"/>
        <w:jc w:val="both"/>
        <w:rPr>
          <w:sz w:val="26"/>
          <w:szCs w:val="26"/>
        </w:rPr>
      </w:pPr>
      <w:r>
        <w:rPr>
          <w:sz w:val="26"/>
          <w:szCs w:val="26"/>
        </w:rPr>
        <w:t>6)</w:t>
      </w:r>
      <w:r w:rsidRPr="0002012B">
        <w:rPr>
          <w:sz w:val="26"/>
          <w:szCs w:val="26"/>
        </w:rPr>
        <w:t xml:space="preserve"> малоимущие </w:t>
      </w:r>
      <w:r>
        <w:rPr>
          <w:sz w:val="26"/>
          <w:szCs w:val="26"/>
        </w:rPr>
        <w:t>беременные женщины;</w:t>
      </w:r>
    </w:p>
    <w:p w:rsidR="00A450C0" w:rsidRPr="0002012B" w:rsidRDefault="00A450C0" w:rsidP="00A450C0">
      <w:pPr>
        <w:ind w:firstLine="709"/>
        <w:jc w:val="both"/>
        <w:rPr>
          <w:sz w:val="26"/>
          <w:szCs w:val="26"/>
        </w:rPr>
      </w:pPr>
      <w:r>
        <w:rPr>
          <w:sz w:val="26"/>
          <w:szCs w:val="26"/>
        </w:rPr>
        <w:t xml:space="preserve">7) </w:t>
      </w:r>
      <w:r w:rsidRPr="0002012B">
        <w:rPr>
          <w:sz w:val="26"/>
          <w:szCs w:val="26"/>
        </w:rPr>
        <w:t xml:space="preserve">малоимущие неработающие трудоспособные граждане, осуществляющие </w:t>
      </w:r>
      <w:r w:rsidR="008B6FC3">
        <w:rPr>
          <w:sz w:val="26"/>
          <w:szCs w:val="26"/>
        </w:rPr>
        <w:t xml:space="preserve">             </w:t>
      </w:r>
      <w:r w:rsidRPr="0002012B">
        <w:rPr>
          <w:sz w:val="26"/>
          <w:szCs w:val="26"/>
        </w:rPr>
        <w:t xml:space="preserve">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w:t>
      </w:r>
      <w:r w:rsidRPr="0002012B">
        <w:rPr>
          <w:sz w:val="26"/>
          <w:szCs w:val="26"/>
        </w:rPr>
        <w:lastRenderedPageBreak/>
        <w:t>уходе по заключению лечебно-профилактического учреждения, и лицами, достигшими восьмидесяти лет.</w:t>
      </w:r>
    </w:p>
    <w:p w:rsidR="00A450C0" w:rsidRDefault="00A450C0" w:rsidP="00A450C0">
      <w:pPr>
        <w:pStyle w:val="1a"/>
        <w:tabs>
          <w:tab w:val="clear" w:pos="1069"/>
          <w:tab w:val="left" w:pos="0"/>
        </w:tabs>
        <w:spacing w:before="0" w:after="0"/>
        <w:ind w:left="0" w:firstLine="709"/>
        <w:rPr>
          <w:sz w:val="26"/>
          <w:szCs w:val="26"/>
        </w:rPr>
      </w:pPr>
      <w:r>
        <w:rPr>
          <w:sz w:val="26"/>
          <w:szCs w:val="26"/>
        </w:rPr>
        <w:t>Гражданам и семьям, указанным в пунктах 2-5, пособие предоставляется при условии, что гражданин является нетрудоспособным, а семья не имеет в своем составе трудоспособных неработающих членов семьи.</w:t>
      </w:r>
    </w:p>
    <w:p w:rsidR="00A450C0" w:rsidRDefault="00A450C0" w:rsidP="00A450C0">
      <w:pPr>
        <w:pStyle w:val="1a"/>
        <w:tabs>
          <w:tab w:val="clear" w:pos="1069"/>
          <w:tab w:val="left" w:pos="0"/>
        </w:tabs>
        <w:spacing w:before="0" w:after="0"/>
        <w:ind w:left="0" w:firstLine="709"/>
        <w:rPr>
          <w:sz w:val="26"/>
          <w:szCs w:val="26"/>
        </w:rPr>
      </w:pPr>
      <w:r>
        <w:rPr>
          <w:sz w:val="26"/>
          <w:szCs w:val="26"/>
        </w:rPr>
        <w:t>Гражданам, указанным в пунктах 6, 7 пособие предоставляется при условии, что семья не имеет в своем составе трудоспособных неработающих членов семьи.</w:t>
      </w:r>
    </w:p>
    <w:p w:rsidR="00A450C0" w:rsidRDefault="00A450C0" w:rsidP="00190A45">
      <w:pPr>
        <w:pStyle w:val="ConsPlusNormal"/>
        <w:ind w:firstLine="709"/>
        <w:jc w:val="both"/>
        <w:rPr>
          <w:rFonts w:ascii="Times New Roman" w:hAnsi="Times New Roman"/>
          <w:sz w:val="26"/>
          <w:szCs w:val="26"/>
        </w:rPr>
      </w:pPr>
      <w:r w:rsidRPr="00AC06BF">
        <w:rPr>
          <w:rFonts w:ascii="Times New Roman" w:hAnsi="Times New Roman"/>
          <w:sz w:val="26"/>
          <w:szCs w:val="26"/>
        </w:rPr>
        <w:t xml:space="preserve">Малоимущей семьей (малоимущим гражданином) </w:t>
      </w:r>
      <w:r>
        <w:rPr>
          <w:rFonts w:ascii="Times New Roman" w:hAnsi="Times New Roman"/>
          <w:sz w:val="26"/>
          <w:szCs w:val="26"/>
        </w:rPr>
        <w:t>является</w:t>
      </w:r>
      <w:r w:rsidRPr="00AC06BF">
        <w:rPr>
          <w:rFonts w:ascii="Times New Roman" w:hAnsi="Times New Roman"/>
          <w:sz w:val="26"/>
          <w:szCs w:val="26"/>
        </w:rPr>
        <w:t xml:space="preserve"> семья (гражданин), среднедушевой доход которой (среднедушевой доход семьи которого) ниже величины прожиточного минимума по Белгородской области.</w:t>
      </w:r>
    </w:p>
    <w:p w:rsidR="00A450C0" w:rsidRDefault="00A450C0" w:rsidP="00190A45">
      <w:pPr>
        <w:pStyle w:val="ConsPlusNormal"/>
        <w:ind w:firstLine="709"/>
        <w:jc w:val="both"/>
        <w:rPr>
          <w:rFonts w:ascii="Times New Roman" w:hAnsi="Times New Roman"/>
          <w:sz w:val="26"/>
          <w:szCs w:val="26"/>
        </w:rPr>
      </w:pPr>
      <w:r>
        <w:rPr>
          <w:rFonts w:ascii="Times New Roman" w:hAnsi="Times New Roman"/>
          <w:sz w:val="26"/>
          <w:szCs w:val="26"/>
        </w:rPr>
        <w:t>Государственная услуга предоставляется малоимущим семьям и малоимущим одиноко проживающим гражданам, оказавшимся в трудной жизненной ситуации в виде:</w:t>
      </w:r>
    </w:p>
    <w:p w:rsidR="00A450C0" w:rsidRDefault="00A450C0" w:rsidP="00190A45">
      <w:pPr>
        <w:pStyle w:val="ConsPlusNormal"/>
        <w:ind w:firstLine="709"/>
        <w:jc w:val="both"/>
        <w:rPr>
          <w:rFonts w:ascii="Times New Roman" w:hAnsi="Times New Roman"/>
          <w:sz w:val="26"/>
          <w:szCs w:val="26"/>
        </w:rPr>
      </w:pPr>
      <w:r>
        <w:rPr>
          <w:rFonts w:ascii="Times New Roman" w:hAnsi="Times New Roman"/>
          <w:sz w:val="26"/>
          <w:szCs w:val="26"/>
        </w:rPr>
        <w:t>- единовременного пособия;</w:t>
      </w:r>
    </w:p>
    <w:p w:rsidR="00A450C0" w:rsidRDefault="00A450C0" w:rsidP="00190A45">
      <w:pPr>
        <w:pStyle w:val="ConsPlusNormal"/>
        <w:ind w:firstLine="709"/>
        <w:jc w:val="both"/>
        <w:rPr>
          <w:rFonts w:ascii="Times New Roman" w:hAnsi="Times New Roman"/>
          <w:sz w:val="26"/>
          <w:szCs w:val="26"/>
        </w:rPr>
      </w:pPr>
      <w:r>
        <w:rPr>
          <w:rFonts w:ascii="Times New Roman" w:hAnsi="Times New Roman"/>
          <w:sz w:val="26"/>
          <w:szCs w:val="26"/>
        </w:rPr>
        <w:t>- пособия на основе социального контракта (единовременно, ежемесячно).</w:t>
      </w:r>
    </w:p>
    <w:p w:rsidR="00A450C0" w:rsidRPr="009F1B74" w:rsidRDefault="00A450C0" w:rsidP="00190A45">
      <w:pPr>
        <w:widowControl w:val="0"/>
        <w:tabs>
          <w:tab w:val="left" w:pos="517"/>
        </w:tabs>
        <w:ind w:firstLine="709"/>
        <w:jc w:val="both"/>
        <w:rPr>
          <w:sz w:val="26"/>
          <w:szCs w:val="26"/>
        </w:rPr>
      </w:pPr>
      <w:r w:rsidRPr="009F1B74">
        <w:rPr>
          <w:sz w:val="26"/>
          <w:szCs w:val="26"/>
        </w:rPr>
        <w:t>1.3. Порядок информирования граждан о предоставлении государственной услуги.</w:t>
      </w:r>
    </w:p>
    <w:p w:rsidR="00A450C0" w:rsidRDefault="00A450C0" w:rsidP="00190A45">
      <w:pPr>
        <w:pStyle w:val="ConsPlusNormal"/>
        <w:tabs>
          <w:tab w:val="num" w:pos="-3927"/>
        </w:tabs>
        <w:ind w:firstLine="709"/>
        <w:jc w:val="both"/>
        <w:rPr>
          <w:rFonts w:ascii="Times New Roman" w:hAnsi="Times New Roman"/>
          <w:sz w:val="26"/>
          <w:szCs w:val="26"/>
        </w:rPr>
      </w:pPr>
      <w:r w:rsidRPr="009F1B74">
        <w:rPr>
          <w:rFonts w:ascii="Times New Roman" w:hAnsi="Times New Roman"/>
          <w:sz w:val="26"/>
          <w:szCs w:val="26"/>
        </w:rPr>
        <w:t xml:space="preserve">1.3.1. </w:t>
      </w:r>
      <w:r w:rsidRPr="005A331E">
        <w:rPr>
          <w:rFonts w:ascii="Times New Roman" w:hAnsi="Times New Roman"/>
          <w:sz w:val="26"/>
          <w:szCs w:val="26"/>
        </w:rPr>
        <w:t>Информация о государственной услуге предоставляется непосредственно в помещении Управления,</w:t>
      </w:r>
      <w:r>
        <w:rPr>
          <w:rFonts w:ascii="Times New Roman" w:hAnsi="Times New Roman"/>
          <w:sz w:val="26"/>
          <w:szCs w:val="26"/>
        </w:rPr>
        <w:t xml:space="preserve"> </w:t>
      </w:r>
      <w:r w:rsidRPr="009F1B74">
        <w:rPr>
          <w:rFonts w:ascii="Times New Roman" w:hAnsi="Times New Roman"/>
          <w:sz w:val="26"/>
          <w:szCs w:val="26"/>
        </w:rPr>
        <w:t>а также с использованием средств телефонной связи, посредством размещения на официальных Интернет-сайтах, в средствах массовой информации, издания информационных материалов (брошюр, буклетов, памяток).</w:t>
      </w:r>
    </w:p>
    <w:p w:rsidR="00A450C0" w:rsidRPr="00001CFB" w:rsidRDefault="00A450C0" w:rsidP="00A450C0">
      <w:pPr>
        <w:keepNext/>
        <w:ind w:firstLine="709"/>
        <w:jc w:val="both"/>
        <w:rPr>
          <w:color w:val="000000"/>
          <w:sz w:val="26"/>
          <w:szCs w:val="26"/>
        </w:rPr>
      </w:pPr>
      <w:r w:rsidRPr="00001CFB">
        <w:rPr>
          <w:color w:val="000000"/>
          <w:sz w:val="26"/>
          <w:szCs w:val="26"/>
        </w:rPr>
        <w:t>Место нахождения Упр</w:t>
      </w:r>
      <w:r>
        <w:rPr>
          <w:color w:val="000000"/>
          <w:sz w:val="26"/>
          <w:szCs w:val="26"/>
        </w:rPr>
        <w:t>а</w:t>
      </w:r>
      <w:r w:rsidRPr="00001CFB">
        <w:rPr>
          <w:color w:val="000000"/>
          <w:sz w:val="26"/>
          <w:szCs w:val="26"/>
        </w:rPr>
        <w:t>вления:</w:t>
      </w:r>
    </w:p>
    <w:p w:rsidR="00A450C0" w:rsidRPr="00001CFB" w:rsidRDefault="00A450C0" w:rsidP="00A450C0">
      <w:pPr>
        <w:keepNext/>
        <w:ind w:firstLine="709"/>
        <w:jc w:val="both"/>
        <w:rPr>
          <w:color w:val="000000"/>
          <w:sz w:val="26"/>
          <w:szCs w:val="26"/>
        </w:rPr>
      </w:pPr>
      <w:r w:rsidRPr="00001CFB">
        <w:rPr>
          <w:color w:val="000000"/>
          <w:sz w:val="26"/>
          <w:szCs w:val="26"/>
        </w:rPr>
        <w:t xml:space="preserve">Юридический адрес: 309370, Белгородская область, </w:t>
      </w:r>
      <w:proofErr w:type="gramStart"/>
      <w:r w:rsidRPr="00001CFB">
        <w:rPr>
          <w:color w:val="000000"/>
          <w:sz w:val="26"/>
          <w:szCs w:val="26"/>
        </w:rPr>
        <w:t>г</w:t>
      </w:r>
      <w:proofErr w:type="gramEnd"/>
      <w:r w:rsidRPr="00001CFB">
        <w:rPr>
          <w:color w:val="000000"/>
          <w:sz w:val="26"/>
          <w:szCs w:val="26"/>
        </w:rPr>
        <w:t>. Грайворон, улица Ленина, 47.</w:t>
      </w:r>
    </w:p>
    <w:p w:rsidR="00A450C0" w:rsidRPr="00001CFB" w:rsidRDefault="00A450C0" w:rsidP="00A450C0">
      <w:pPr>
        <w:keepNext/>
        <w:ind w:firstLine="567"/>
        <w:jc w:val="both"/>
        <w:rPr>
          <w:color w:val="000000"/>
          <w:sz w:val="26"/>
          <w:szCs w:val="26"/>
          <w:shd w:val="clear" w:color="auto" w:fill="FFFFFF"/>
        </w:rPr>
      </w:pPr>
      <w:r w:rsidRPr="00001CFB">
        <w:rPr>
          <w:color w:val="000000"/>
          <w:sz w:val="26"/>
          <w:szCs w:val="26"/>
        </w:rPr>
        <w:t>Телефон для справок: тел./факс</w:t>
      </w:r>
      <w:r w:rsidRPr="00001CFB">
        <w:rPr>
          <w:color w:val="000000"/>
          <w:sz w:val="26"/>
          <w:szCs w:val="26"/>
          <w:shd w:val="clear" w:color="auto" w:fill="FFFFFF"/>
        </w:rPr>
        <w:t>:+7(47261)4-61-89 (приемная),                        +7(47261)4-62-99.</w:t>
      </w:r>
    </w:p>
    <w:p w:rsidR="00A450C0" w:rsidRPr="00001CFB" w:rsidRDefault="00A450C0" w:rsidP="00A450C0">
      <w:pPr>
        <w:keepNext/>
        <w:ind w:firstLine="709"/>
        <w:jc w:val="both"/>
        <w:rPr>
          <w:color w:val="000000"/>
          <w:sz w:val="26"/>
          <w:szCs w:val="26"/>
        </w:rPr>
      </w:pPr>
      <w:r w:rsidRPr="00001CFB">
        <w:rPr>
          <w:color w:val="000000"/>
          <w:sz w:val="26"/>
          <w:szCs w:val="26"/>
        </w:rPr>
        <w:t>Адрес</w:t>
      </w:r>
      <w:r>
        <w:rPr>
          <w:color w:val="000000"/>
          <w:sz w:val="26"/>
          <w:szCs w:val="26"/>
        </w:rPr>
        <w:t xml:space="preserve"> </w:t>
      </w:r>
      <w:r w:rsidRPr="00001CFB">
        <w:rPr>
          <w:color w:val="000000"/>
          <w:sz w:val="26"/>
          <w:szCs w:val="26"/>
        </w:rPr>
        <w:t>официального Интернет-сайта и электронной почты:</w:t>
      </w:r>
      <w:r w:rsidRPr="00001CFB">
        <w:rPr>
          <w:sz w:val="26"/>
          <w:szCs w:val="26"/>
        </w:rPr>
        <w:t xml:space="preserve"> </w:t>
      </w:r>
      <w:hyperlink r:id="rId8" w:history="1">
        <w:r w:rsidRPr="00001CFB">
          <w:rPr>
            <w:rStyle w:val="ad"/>
            <w:sz w:val="26"/>
            <w:szCs w:val="26"/>
          </w:rPr>
          <w:t>http://усзн-грайворон.рф</w:t>
        </w:r>
      </w:hyperlink>
      <w:r w:rsidRPr="00001CFB">
        <w:rPr>
          <w:sz w:val="26"/>
          <w:szCs w:val="26"/>
          <w:shd w:val="clear" w:color="auto" w:fill="FFFFFF"/>
        </w:rPr>
        <w:t xml:space="preserve">, </w:t>
      </w:r>
      <w:proofErr w:type="spellStart"/>
      <w:r w:rsidRPr="00001CFB">
        <w:rPr>
          <w:sz w:val="26"/>
          <w:szCs w:val="26"/>
          <w:lang w:val="en-US"/>
        </w:rPr>
        <w:t>uszn</w:t>
      </w:r>
      <w:proofErr w:type="spellEnd"/>
      <w:r w:rsidRPr="00001CFB">
        <w:rPr>
          <w:sz w:val="26"/>
          <w:szCs w:val="26"/>
        </w:rPr>
        <w:t>-</w:t>
      </w:r>
      <w:proofErr w:type="spellStart"/>
      <w:r w:rsidRPr="00001CFB">
        <w:rPr>
          <w:sz w:val="26"/>
          <w:szCs w:val="26"/>
          <w:lang w:val="en-US"/>
        </w:rPr>
        <w:t>grayvoron</w:t>
      </w:r>
      <w:proofErr w:type="spellEnd"/>
      <w:r w:rsidRPr="00001CFB">
        <w:rPr>
          <w:sz w:val="26"/>
          <w:szCs w:val="26"/>
        </w:rPr>
        <w:t>@</w:t>
      </w:r>
      <w:r w:rsidRPr="00001CFB">
        <w:rPr>
          <w:sz w:val="26"/>
          <w:szCs w:val="26"/>
          <w:lang w:val="en-US"/>
        </w:rPr>
        <w:t>mail</w:t>
      </w:r>
      <w:r w:rsidRPr="00001CFB">
        <w:rPr>
          <w:sz w:val="26"/>
          <w:szCs w:val="26"/>
        </w:rPr>
        <w:t>.</w:t>
      </w:r>
      <w:proofErr w:type="spellStart"/>
      <w:r w:rsidRPr="00001CFB">
        <w:rPr>
          <w:sz w:val="26"/>
          <w:szCs w:val="26"/>
          <w:lang w:val="en-US"/>
        </w:rPr>
        <w:t>ru</w:t>
      </w:r>
      <w:proofErr w:type="spellEnd"/>
    </w:p>
    <w:p w:rsidR="00A450C0" w:rsidRPr="00001CFB" w:rsidRDefault="00A450C0" w:rsidP="00A450C0">
      <w:pPr>
        <w:keepNext/>
        <w:ind w:firstLine="709"/>
        <w:jc w:val="both"/>
        <w:rPr>
          <w:color w:val="000000"/>
          <w:sz w:val="26"/>
          <w:szCs w:val="26"/>
        </w:rPr>
      </w:pPr>
      <w:r w:rsidRPr="00001CFB">
        <w:rPr>
          <w:color w:val="000000"/>
          <w:sz w:val="26"/>
          <w:szCs w:val="26"/>
        </w:rPr>
        <w:t>Управление осуществляет свою деятельность по следующему графику:</w:t>
      </w:r>
    </w:p>
    <w:p w:rsidR="00A450C0" w:rsidRPr="00001CFB" w:rsidRDefault="00A450C0" w:rsidP="00A450C0">
      <w:pPr>
        <w:keepNext/>
        <w:ind w:firstLine="709"/>
        <w:jc w:val="both"/>
        <w:rPr>
          <w:color w:val="000000"/>
          <w:sz w:val="26"/>
          <w:szCs w:val="26"/>
          <w:shd w:val="clear" w:color="auto" w:fill="FFFFFF"/>
        </w:rPr>
      </w:pPr>
      <w:r w:rsidRPr="00001CFB">
        <w:rPr>
          <w:color w:val="000000"/>
          <w:sz w:val="26"/>
          <w:szCs w:val="26"/>
          <w:shd w:val="clear" w:color="auto" w:fill="FFFFFF"/>
        </w:rPr>
        <w:t>Понедельник - пятница: ежедневно с 08.00 до 17.00 часов (перерыв на обед с 12.00 до 13.00 ч.), Суббота, воскресенье - выходные дни.</w:t>
      </w:r>
    </w:p>
    <w:p w:rsidR="00A450C0" w:rsidRPr="009F1B74" w:rsidRDefault="00A450C0" w:rsidP="00A450C0">
      <w:pPr>
        <w:pStyle w:val="ConsPlusNormal"/>
        <w:tabs>
          <w:tab w:val="num" w:pos="-3927"/>
        </w:tabs>
        <w:ind w:firstLine="748"/>
        <w:jc w:val="both"/>
        <w:rPr>
          <w:rFonts w:ascii="Times New Roman" w:hAnsi="Times New Roman"/>
          <w:sz w:val="26"/>
          <w:szCs w:val="26"/>
        </w:rPr>
      </w:pPr>
      <w:proofErr w:type="gramStart"/>
      <w:r w:rsidRPr="00001CFB">
        <w:rPr>
          <w:rFonts w:ascii="Times New Roman" w:hAnsi="Times New Roman"/>
          <w:sz w:val="26"/>
          <w:szCs w:val="26"/>
        </w:rPr>
        <w:t>Сведения о местах нахождения</w:t>
      </w:r>
      <w:r>
        <w:rPr>
          <w:rFonts w:ascii="Times New Roman" w:hAnsi="Times New Roman"/>
          <w:sz w:val="26"/>
          <w:szCs w:val="26"/>
        </w:rPr>
        <w:t>,</w:t>
      </w:r>
      <w:r w:rsidRPr="00001CFB">
        <w:rPr>
          <w:rFonts w:ascii="Times New Roman" w:hAnsi="Times New Roman"/>
          <w:sz w:val="26"/>
          <w:szCs w:val="26"/>
        </w:rPr>
        <w:t xml:space="preserve"> а</w:t>
      </w:r>
      <w:r w:rsidRPr="009F1B74">
        <w:rPr>
          <w:rFonts w:ascii="Times New Roman" w:hAnsi="Times New Roman"/>
          <w:sz w:val="26"/>
          <w:szCs w:val="26"/>
        </w:rPr>
        <w:t xml:space="preserve"> также номера телефонов для справок, электронной почты органов социальной защиты населения муниципальный районов и городских округов, а также управления социальной защиты населения Белгородской области содержатся в Приложении № 1 к настоящему регламенту.</w:t>
      </w:r>
      <w:proofErr w:type="gramEnd"/>
    </w:p>
    <w:p w:rsidR="00A450C0" w:rsidRPr="009F1B74" w:rsidRDefault="00A450C0" w:rsidP="00A450C0">
      <w:pPr>
        <w:widowControl w:val="0"/>
        <w:tabs>
          <w:tab w:val="left" w:pos="517"/>
        </w:tabs>
        <w:ind w:firstLine="709"/>
        <w:jc w:val="both"/>
        <w:rPr>
          <w:sz w:val="26"/>
          <w:szCs w:val="26"/>
        </w:rPr>
      </w:pPr>
      <w:r w:rsidRPr="009F1B74">
        <w:rPr>
          <w:sz w:val="26"/>
          <w:szCs w:val="26"/>
        </w:rPr>
        <w:t>1.3.2. Порядок получения информации по вопросам предоставления государственной услуги.</w:t>
      </w:r>
    </w:p>
    <w:p w:rsidR="00A450C0" w:rsidRPr="009F1B74" w:rsidRDefault="00A450C0" w:rsidP="00A93DD5">
      <w:pPr>
        <w:pStyle w:val="ConsPlusNormal"/>
        <w:ind w:firstLine="709"/>
        <w:jc w:val="both"/>
        <w:rPr>
          <w:rFonts w:ascii="Times New Roman" w:hAnsi="Times New Roman"/>
          <w:sz w:val="26"/>
          <w:szCs w:val="26"/>
        </w:rPr>
      </w:pPr>
      <w:proofErr w:type="gramStart"/>
      <w:r w:rsidRPr="009F1B74">
        <w:rPr>
          <w:rFonts w:ascii="Times New Roman" w:hAnsi="Times New Roman"/>
          <w:sz w:val="26"/>
          <w:szCs w:val="26"/>
        </w:rPr>
        <w:t>Информация по вопросам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номерам телефонов для справок, размещается на Интернет-сайте,</w:t>
      </w:r>
      <w:r w:rsidRPr="009F1B74">
        <w:rPr>
          <w:sz w:val="28"/>
          <w:szCs w:val="28"/>
        </w:rPr>
        <w:t xml:space="preserve"> </w:t>
      </w:r>
      <w:r w:rsidRPr="009F1B74">
        <w:rPr>
          <w:rFonts w:ascii="Times New Roman" w:hAnsi="Times New Roman"/>
          <w:sz w:val="26"/>
          <w:szCs w:val="26"/>
        </w:rPr>
        <w:t>в том числе с использованием федеральной государственной информационной системы</w:t>
      </w:r>
      <w:r w:rsidRPr="009F1B74">
        <w:rPr>
          <w:sz w:val="28"/>
          <w:szCs w:val="28"/>
        </w:rPr>
        <w:t xml:space="preserve"> </w:t>
      </w:r>
      <w:r w:rsidRPr="009F1B74">
        <w:rPr>
          <w:sz w:val="26"/>
          <w:szCs w:val="26"/>
        </w:rPr>
        <w:t>«</w:t>
      </w:r>
      <w:r w:rsidRPr="009F1B74">
        <w:rPr>
          <w:rFonts w:ascii="Times New Roman" w:hAnsi="Times New Roman"/>
          <w:sz w:val="26"/>
          <w:szCs w:val="26"/>
        </w:rPr>
        <w:t>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в средствах массовой информации, на</w:t>
      </w:r>
      <w:proofErr w:type="gramEnd"/>
      <w:r w:rsidRPr="009F1B74">
        <w:rPr>
          <w:rFonts w:ascii="Times New Roman" w:hAnsi="Times New Roman"/>
          <w:sz w:val="26"/>
          <w:szCs w:val="26"/>
        </w:rPr>
        <w:t xml:space="preserve"> информационных </w:t>
      </w:r>
      <w:proofErr w:type="gramStart"/>
      <w:r w:rsidRPr="009F1B74">
        <w:rPr>
          <w:rFonts w:ascii="Times New Roman" w:hAnsi="Times New Roman"/>
          <w:sz w:val="26"/>
          <w:szCs w:val="26"/>
        </w:rPr>
        <w:t>стендах</w:t>
      </w:r>
      <w:proofErr w:type="gramEnd"/>
      <w:r w:rsidRPr="009F1B74">
        <w:rPr>
          <w:rFonts w:ascii="Times New Roman" w:hAnsi="Times New Roman"/>
          <w:sz w:val="26"/>
          <w:szCs w:val="26"/>
        </w:rPr>
        <w:t xml:space="preserve"> </w:t>
      </w:r>
      <w:r>
        <w:rPr>
          <w:rFonts w:ascii="Times New Roman" w:hAnsi="Times New Roman"/>
          <w:sz w:val="26"/>
          <w:szCs w:val="26"/>
        </w:rPr>
        <w:t xml:space="preserve">Управления, </w:t>
      </w:r>
      <w:r w:rsidRPr="009F1B74">
        <w:rPr>
          <w:rFonts w:ascii="Times New Roman" w:hAnsi="Times New Roman"/>
          <w:sz w:val="26"/>
          <w:szCs w:val="26"/>
        </w:rPr>
        <w:t>и в раздаточных информационных материалах (брошюрах, буклетах, памятках).</w:t>
      </w:r>
    </w:p>
    <w:p w:rsidR="00A450C0" w:rsidRPr="009F1B74" w:rsidRDefault="00A450C0" w:rsidP="00A93DD5">
      <w:pPr>
        <w:pStyle w:val="ConsPlusNormal"/>
        <w:ind w:firstLine="709"/>
        <w:jc w:val="both"/>
        <w:rPr>
          <w:rFonts w:ascii="Times New Roman" w:hAnsi="Times New Roman"/>
          <w:sz w:val="26"/>
          <w:szCs w:val="26"/>
        </w:rPr>
      </w:pPr>
      <w:r w:rsidRPr="009F1B74">
        <w:rPr>
          <w:rFonts w:ascii="Times New Roman" w:hAnsi="Times New Roman"/>
          <w:sz w:val="26"/>
          <w:szCs w:val="26"/>
        </w:rPr>
        <w:t>Информирование получателей государственной услуги о порядке ее оказания предоставляется ра</w:t>
      </w:r>
      <w:r>
        <w:rPr>
          <w:rFonts w:ascii="Times New Roman" w:hAnsi="Times New Roman"/>
          <w:sz w:val="26"/>
          <w:szCs w:val="26"/>
        </w:rPr>
        <w:t xml:space="preserve">ботником Управления </w:t>
      </w:r>
      <w:r w:rsidRPr="009F1B74">
        <w:rPr>
          <w:rFonts w:ascii="Times New Roman" w:hAnsi="Times New Roman"/>
          <w:sz w:val="26"/>
          <w:szCs w:val="26"/>
        </w:rPr>
        <w:t xml:space="preserve">при личном обращении, по телефону, </w:t>
      </w:r>
      <w:r w:rsidRPr="009F1B74">
        <w:rPr>
          <w:rFonts w:ascii="Times New Roman" w:hAnsi="Times New Roman"/>
          <w:sz w:val="26"/>
          <w:szCs w:val="26"/>
        </w:rPr>
        <w:lastRenderedPageBreak/>
        <w:t>пис</w:t>
      </w:r>
      <w:r>
        <w:rPr>
          <w:rFonts w:ascii="Times New Roman" w:hAnsi="Times New Roman"/>
          <w:sz w:val="26"/>
          <w:szCs w:val="26"/>
        </w:rPr>
        <w:t>ьменно или по электронной почте</w:t>
      </w:r>
      <w:r w:rsidRPr="009F1B74">
        <w:rPr>
          <w:rFonts w:ascii="Times New Roman" w:hAnsi="Times New Roman"/>
          <w:sz w:val="26"/>
          <w:szCs w:val="26"/>
        </w:rPr>
        <w:t>.</w:t>
      </w:r>
    </w:p>
    <w:p w:rsidR="00A450C0" w:rsidRPr="009F1B74" w:rsidRDefault="00A450C0" w:rsidP="00A450C0">
      <w:pPr>
        <w:pStyle w:val="ConsPlusNormal"/>
        <w:ind w:firstLine="671"/>
        <w:jc w:val="both"/>
        <w:rPr>
          <w:rFonts w:ascii="Times New Roman" w:hAnsi="Times New Roman"/>
          <w:sz w:val="26"/>
          <w:szCs w:val="26"/>
        </w:rPr>
      </w:pPr>
      <w:r w:rsidRPr="009F1B74">
        <w:rPr>
          <w:rFonts w:ascii="Times New Roman" w:hAnsi="Times New Roman"/>
          <w:sz w:val="26"/>
          <w:szCs w:val="26"/>
        </w:rPr>
        <w:t>Информирование получателей государственной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A450C0" w:rsidRPr="009F1B74" w:rsidRDefault="00A450C0" w:rsidP="00A450C0">
      <w:pPr>
        <w:pStyle w:val="ConsPlusNormal"/>
        <w:ind w:firstLine="671"/>
        <w:jc w:val="both"/>
        <w:rPr>
          <w:rFonts w:ascii="Times New Roman" w:hAnsi="Times New Roman"/>
          <w:sz w:val="26"/>
          <w:szCs w:val="26"/>
        </w:rPr>
      </w:pPr>
      <w:r w:rsidRPr="009F1B74">
        <w:rPr>
          <w:rFonts w:ascii="Times New Roman" w:hAnsi="Times New Roman"/>
          <w:sz w:val="26"/>
          <w:szCs w:val="26"/>
        </w:rPr>
        <w:t>Обращения в письменной форме</w:t>
      </w:r>
      <w:r>
        <w:rPr>
          <w:rFonts w:ascii="Times New Roman" w:hAnsi="Times New Roman"/>
          <w:sz w:val="26"/>
          <w:szCs w:val="26"/>
        </w:rPr>
        <w:t xml:space="preserve"> (заявление) </w:t>
      </w:r>
      <w:r w:rsidRPr="0033465C">
        <w:rPr>
          <w:rFonts w:ascii="Times New Roman" w:hAnsi="Times New Roman"/>
          <w:sz w:val="26"/>
          <w:szCs w:val="26"/>
        </w:rPr>
        <w:t>(Приложение № 2) или</w:t>
      </w:r>
      <w:r w:rsidRPr="009F1B74">
        <w:rPr>
          <w:rFonts w:ascii="Times New Roman" w:hAnsi="Times New Roman"/>
          <w:sz w:val="26"/>
          <w:szCs w:val="26"/>
        </w:rPr>
        <w:t xml:space="preserve"> в форме электронного документа получателей государственной услуги о порядке ее оказания рассматриваются работниками органов, участвующих в оказании государственной услуги, с учетом времени подготовки ответа заявителю, в срок, не превышающий 15 дней с момента получения обращения.</w:t>
      </w:r>
    </w:p>
    <w:p w:rsidR="00A450C0" w:rsidRPr="009F1B74" w:rsidRDefault="00A450C0" w:rsidP="00A450C0">
      <w:pPr>
        <w:autoSpaceDE w:val="0"/>
        <w:autoSpaceDN w:val="0"/>
        <w:adjustRightInd w:val="0"/>
        <w:ind w:firstLine="709"/>
        <w:jc w:val="both"/>
        <w:rPr>
          <w:sz w:val="26"/>
          <w:szCs w:val="26"/>
        </w:rPr>
      </w:pPr>
      <w:r w:rsidRPr="009F1B74">
        <w:rPr>
          <w:sz w:val="26"/>
          <w:szCs w:val="26"/>
        </w:rPr>
        <w:t xml:space="preserve">При ответах на телефонные звонки и устные обращения работники </w:t>
      </w:r>
      <w:r>
        <w:rPr>
          <w:sz w:val="26"/>
          <w:szCs w:val="26"/>
        </w:rPr>
        <w:t>Управления</w:t>
      </w:r>
      <w:r w:rsidRPr="009F1B74">
        <w:rPr>
          <w:sz w:val="26"/>
          <w:szCs w:val="26"/>
        </w:rPr>
        <w:t xml:space="preserve">,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w:t>
      </w:r>
      <w:proofErr w:type="gramStart"/>
      <w:r w:rsidRPr="009F1B74">
        <w:rPr>
          <w:sz w:val="26"/>
          <w:szCs w:val="26"/>
        </w:rPr>
        <w:t>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roofErr w:type="gramEnd"/>
      <w:r w:rsidRPr="009F1B74">
        <w:rPr>
          <w:sz w:val="26"/>
          <w:szCs w:val="26"/>
        </w:rPr>
        <w:t xml:space="preserve"> Информация о гражданине, желающем получить консультацию, отражается в журнале регистрации личного приема граждан </w:t>
      </w:r>
      <w:r w:rsidRPr="0033465C">
        <w:rPr>
          <w:sz w:val="26"/>
          <w:szCs w:val="26"/>
        </w:rPr>
        <w:t xml:space="preserve">(Приложение № </w:t>
      </w:r>
      <w:r>
        <w:rPr>
          <w:sz w:val="26"/>
          <w:szCs w:val="26"/>
        </w:rPr>
        <w:t>7</w:t>
      </w:r>
      <w:r w:rsidRPr="0033465C">
        <w:rPr>
          <w:sz w:val="26"/>
          <w:szCs w:val="26"/>
        </w:rPr>
        <w:t>).</w:t>
      </w:r>
    </w:p>
    <w:p w:rsidR="00A450C0" w:rsidRPr="009F1B74" w:rsidRDefault="00A450C0" w:rsidP="00A450C0">
      <w:pPr>
        <w:pStyle w:val="ConsPlusNormal"/>
        <w:ind w:firstLine="708"/>
        <w:jc w:val="both"/>
        <w:rPr>
          <w:rFonts w:ascii="Times New Roman" w:hAnsi="Times New Roman"/>
          <w:sz w:val="26"/>
          <w:szCs w:val="26"/>
        </w:rPr>
      </w:pPr>
      <w:proofErr w:type="gramStart"/>
      <w:r w:rsidRPr="009F1B74">
        <w:rPr>
          <w:rFonts w:ascii="Times New Roman" w:hAnsi="Times New Roman"/>
          <w:sz w:val="26"/>
          <w:szCs w:val="26"/>
        </w:rPr>
        <w:t xml:space="preserve">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w:t>
      </w:r>
      <w:r>
        <w:rPr>
          <w:rFonts w:ascii="Times New Roman" w:hAnsi="Times New Roman"/>
          <w:sz w:val="26"/>
          <w:szCs w:val="26"/>
        </w:rPr>
        <w:t>Управления</w:t>
      </w:r>
      <w:r w:rsidRPr="009F1B74">
        <w:rPr>
          <w:rFonts w:ascii="Times New Roman" w:hAnsi="Times New Roman"/>
          <w:sz w:val="26"/>
          <w:szCs w:val="26"/>
        </w:rPr>
        <w:t>, а также размещаются в иных органах и учреждениях (например, в территориальных органах федеральных органов исполнительной власти, учебных и медицинских учреждениях, органах местного самоуправления и т.д.).</w:t>
      </w:r>
      <w:proofErr w:type="gramEnd"/>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1.3.3. Порядок, форма и место размещения информации о предоставлении государственной услуги.</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 xml:space="preserve">Информация о предоставлении государственной услуги размещается на стендах в </w:t>
      </w:r>
      <w:r>
        <w:rPr>
          <w:rFonts w:ascii="Times New Roman" w:hAnsi="Times New Roman"/>
          <w:sz w:val="26"/>
          <w:szCs w:val="26"/>
        </w:rPr>
        <w:t>Управлении</w:t>
      </w:r>
      <w:r w:rsidRPr="009F1B74">
        <w:rPr>
          <w:rFonts w:ascii="Times New Roman" w:hAnsi="Times New Roman"/>
          <w:sz w:val="26"/>
          <w:szCs w:val="26"/>
        </w:rPr>
        <w:t>, официальн</w:t>
      </w:r>
      <w:r>
        <w:rPr>
          <w:rFonts w:ascii="Times New Roman" w:hAnsi="Times New Roman"/>
          <w:sz w:val="26"/>
          <w:szCs w:val="26"/>
        </w:rPr>
        <w:t>ом</w:t>
      </w:r>
      <w:r w:rsidRPr="009F1B74">
        <w:rPr>
          <w:rFonts w:ascii="Times New Roman" w:hAnsi="Times New Roman"/>
          <w:sz w:val="26"/>
          <w:szCs w:val="26"/>
        </w:rPr>
        <w:t xml:space="preserve"> Интернет-сайт</w:t>
      </w:r>
      <w:r>
        <w:rPr>
          <w:rFonts w:ascii="Times New Roman" w:hAnsi="Times New Roman"/>
          <w:sz w:val="26"/>
          <w:szCs w:val="26"/>
        </w:rPr>
        <w:t>е Управления</w:t>
      </w:r>
      <w:r w:rsidRPr="009F1B74">
        <w:rPr>
          <w:rFonts w:ascii="Times New Roman" w:hAnsi="Times New Roman"/>
          <w:sz w:val="26"/>
          <w:szCs w:val="26"/>
        </w:rPr>
        <w:t>, Едином портале, а также в информационных материалах (брошюрах, буклетах, памятках).</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 xml:space="preserve">1.3.3.1. На информационных стендах, размещаемых в помещениях </w:t>
      </w:r>
      <w:r>
        <w:rPr>
          <w:rFonts w:ascii="Times New Roman" w:hAnsi="Times New Roman"/>
          <w:sz w:val="26"/>
          <w:szCs w:val="26"/>
        </w:rPr>
        <w:t>Управления</w:t>
      </w:r>
      <w:r w:rsidRPr="009F1B74">
        <w:rPr>
          <w:rFonts w:ascii="Times New Roman" w:hAnsi="Times New Roman"/>
          <w:sz w:val="26"/>
          <w:szCs w:val="26"/>
        </w:rPr>
        <w:t>,</w:t>
      </w:r>
      <w:r>
        <w:rPr>
          <w:rFonts w:ascii="Times New Roman" w:hAnsi="Times New Roman"/>
          <w:sz w:val="26"/>
          <w:szCs w:val="26"/>
        </w:rPr>
        <w:t xml:space="preserve"> </w:t>
      </w:r>
      <w:r w:rsidRPr="009F1B74">
        <w:rPr>
          <w:rFonts w:ascii="Times New Roman" w:hAnsi="Times New Roman"/>
          <w:sz w:val="26"/>
          <w:szCs w:val="26"/>
        </w:rPr>
        <w:t>а также в информационных материалах (брошюрах, буклетах, памятках) содержится следующая информация:</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 xml:space="preserve">месторасположение, график (режим) работы, номера телефонов, адрес Интернет-сайта и электронной почты </w:t>
      </w:r>
      <w:r>
        <w:rPr>
          <w:rFonts w:ascii="Times New Roman" w:hAnsi="Times New Roman"/>
          <w:sz w:val="26"/>
          <w:szCs w:val="26"/>
        </w:rPr>
        <w:t>Управления</w:t>
      </w:r>
      <w:r w:rsidRPr="009F1B74">
        <w:rPr>
          <w:rFonts w:ascii="Times New Roman" w:hAnsi="Times New Roman"/>
          <w:sz w:val="26"/>
          <w:szCs w:val="26"/>
        </w:rPr>
        <w:t>;</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 xml:space="preserve">реестр государственных услуг, оказываемых </w:t>
      </w:r>
      <w:r>
        <w:rPr>
          <w:rFonts w:ascii="Times New Roman" w:hAnsi="Times New Roman"/>
          <w:sz w:val="26"/>
          <w:szCs w:val="26"/>
        </w:rPr>
        <w:t>Управлением</w:t>
      </w:r>
      <w:r w:rsidRPr="009F1B74">
        <w:rPr>
          <w:rFonts w:ascii="Times New Roman" w:hAnsi="Times New Roman"/>
          <w:sz w:val="26"/>
          <w:szCs w:val="26"/>
        </w:rPr>
        <w:t xml:space="preserve">; </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процедура оказания государственной услуги (в текстовом виде и в виде блок-схемы);</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 xml:space="preserve">порядок обжалования решения, действия или бездействия </w:t>
      </w:r>
      <w:r>
        <w:rPr>
          <w:rFonts w:ascii="Times New Roman" w:hAnsi="Times New Roman"/>
          <w:sz w:val="26"/>
          <w:szCs w:val="26"/>
        </w:rPr>
        <w:t>Управления</w:t>
      </w:r>
      <w:r w:rsidRPr="009F1B74">
        <w:rPr>
          <w:rFonts w:ascii="Times New Roman" w:hAnsi="Times New Roman"/>
          <w:sz w:val="26"/>
          <w:szCs w:val="26"/>
        </w:rPr>
        <w:t xml:space="preserve">, </w:t>
      </w:r>
      <w:r>
        <w:rPr>
          <w:rFonts w:ascii="Times New Roman" w:hAnsi="Times New Roman"/>
          <w:sz w:val="26"/>
          <w:szCs w:val="26"/>
        </w:rPr>
        <w:t xml:space="preserve">его </w:t>
      </w:r>
      <w:r w:rsidRPr="009F1B74">
        <w:rPr>
          <w:rFonts w:ascii="Times New Roman" w:hAnsi="Times New Roman"/>
          <w:sz w:val="26"/>
          <w:szCs w:val="26"/>
        </w:rPr>
        <w:t>должностных лиц и работников;</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перечень получателей государственной услуги;</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перечень документов, необходимых для получения государственной услуги;</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 xml:space="preserve">образцы заполнения бланков заявлений; </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извлечения из законодательных и иных нормативных правовых актов, регулирующих деятельность по оказанию государственной услуги;</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основания отказа в оказании государственной услуги.</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 xml:space="preserve">1.3.3.2. На Интернет-сайте </w:t>
      </w:r>
      <w:r>
        <w:rPr>
          <w:rFonts w:ascii="Times New Roman" w:hAnsi="Times New Roman"/>
          <w:sz w:val="26"/>
          <w:szCs w:val="26"/>
        </w:rPr>
        <w:t>Управления</w:t>
      </w:r>
      <w:r w:rsidRPr="009F1B74">
        <w:rPr>
          <w:rFonts w:ascii="Times New Roman" w:hAnsi="Times New Roman"/>
          <w:sz w:val="26"/>
          <w:szCs w:val="26"/>
        </w:rPr>
        <w:t xml:space="preserve"> содержится следующая информация:</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lastRenderedPageBreak/>
        <w:t>месторасположение, схема проезда, график (режим) работы, номера телефонов, адрес электронной почты</w:t>
      </w:r>
      <w:r>
        <w:rPr>
          <w:rFonts w:ascii="Times New Roman" w:hAnsi="Times New Roman"/>
          <w:sz w:val="26"/>
          <w:szCs w:val="26"/>
        </w:rPr>
        <w:t xml:space="preserve"> Управления</w:t>
      </w:r>
      <w:r w:rsidRPr="009F1B74">
        <w:rPr>
          <w:rFonts w:ascii="Times New Roman" w:hAnsi="Times New Roman"/>
          <w:sz w:val="26"/>
          <w:szCs w:val="26"/>
        </w:rPr>
        <w:t>;</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 xml:space="preserve">реестр государственных услуг, оказываемых </w:t>
      </w:r>
      <w:r>
        <w:rPr>
          <w:rFonts w:ascii="Times New Roman" w:hAnsi="Times New Roman"/>
          <w:sz w:val="26"/>
          <w:szCs w:val="26"/>
        </w:rPr>
        <w:t>Управлением</w:t>
      </w:r>
      <w:r w:rsidRPr="009F1B74">
        <w:rPr>
          <w:rFonts w:ascii="Times New Roman" w:hAnsi="Times New Roman"/>
          <w:sz w:val="26"/>
          <w:szCs w:val="26"/>
        </w:rPr>
        <w:t>;</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процедура предоставления государственной услуги (в текстовом виде и в виде блок-схемы);</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 xml:space="preserve">порядок обжалования решения, действия или бездействия </w:t>
      </w:r>
      <w:r>
        <w:rPr>
          <w:rFonts w:ascii="Times New Roman" w:hAnsi="Times New Roman"/>
          <w:sz w:val="26"/>
          <w:szCs w:val="26"/>
        </w:rPr>
        <w:t>Управления</w:t>
      </w:r>
      <w:r w:rsidRPr="009F1B74">
        <w:rPr>
          <w:rFonts w:ascii="Times New Roman" w:hAnsi="Times New Roman"/>
          <w:sz w:val="26"/>
          <w:szCs w:val="26"/>
        </w:rPr>
        <w:t xml:space="preserve">, </w:t>
      </w:r>
      <w:r>
        <w:rPr>
          <w:rFonts w:ascii="Times New Roman" w:hAnsi="Times New Roman"/>
          <w:sz w:val="26"/>
          <w:szCs w:val="26"/>
        </w:rPr>
        <w:t>его</w:t>
      </w:r>
      <w:r w:rsidRPr="009F1B74">
        <w:rPr>
          <w:rFonts w:ascii="Times New Roman" w:hAnsi="Times New Roman"/>
          <w:sz w:val="26"/>
          <w:szCs w:val="26"/>
        </w:rPr>
        <w:t xml:space="preserve"> должностных лиц и работников;</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 xml:space="preserve">порядок </w:t>
      </w:r>
      <w:proofErr w:type="gramStart"/>
      <w:r w:rsidRPr="009F1B74">
        <w:rPr>
          <w:rFonts w:ascii="Times New Roman" w:hAnsi="Times New Roman"/>
          <w:sz w:val="26"/>
          <w:szCs w:val="26"/>
        </w:rPr>
        <w:t>рассмотрения обращений получателей государственной услуги</w:t>
      </w:r>
      <w:proofErr w:type="gramEnd"/>
      <w:r w:rsidRPr="009F1B74">
        <w:rPr>
          <w:rFonts w:ascii="Times New Roman" w:hAnsi="Times New Roman"/>
          <w:sz w:val="26"/>
          <w:szCs w:val="26"/>
        </w:rPr>
        <w:t>;</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перечень получателей государственной услуги;</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перечень документов, необходимых для получения государственной услуги;</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бланки заявлений на получение государственной услуги;</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извлечения из законодательных и нормативных правовых актов, регулирующих деятельность по оказанию государственной услуги;</w:t>
      </w:r>
    </w:p>
    <w:p w:rsidR="00A450C0" w:rsidRPr="009F1B74" w:rsidRDefault="00A450C0" w:rsidP="00A450C0">
      <w:pPr>
        <w:pStyle w:val="ConsPlusNormal"/>
        <w:ind w:firstLine="708"/>
        <w:jc w:val="both"/>
        <w:rPr>
          <w:rFonts w:ascii="Times New Roman" w:hAnsi="Times New Roman"/>
          <w:sz w:val="26"/>
          <w:szCs w:val="26"/>
        </w:rPr>
      </w:pPr>
      <w:r w:rsidRPr="009F1B74">
        <w:rPr>
          <w:rFonts w:ascii="Times New Roman" w:hAnsi="Times New Roman"/>
          <w:sz w:val="26"/>
          <w:szCs w:val="26"/>
        </w:rPr>
        <w:t>основания отказа в оказании государственной услуги.</w:t>
      </w:r>
    </w:p>
    <w:p w:rsidR="00A450C0" w:rsidRPr="0002012B" w:rsidRDefault="00A450C0" w:rsidP="00A450C0">
      <w:pPr>
        <w:pStyle w:val="1a"/>
        <w:tabs>
          <w:tab w:val="clear" w:pos="1069"/>
          <w:tab w:val="left" w:pos="0"/>
        </w:tabs>
        <w:spacing w:before="0" w:after="0"/>
        <w:ind w:left="0" w:firstLine="709"/>
        <w:rPr>
          <w:sz w:val="26"/>
          <w:szCs w:val="26"/>
        </w:rPr>
      </w:pPr>
    </w:p>
    <w:p w:rsidR="00A450C0" w:rsidRDefault="00A450C0" w:rsidP="00A450C0">
      <w:pPr>
        <w:autoSpaceDE w:val="0"/>
        <w:autoSpaceDN w:val="0"/>
        <w:adjustRightInd w:val="0"/>
        <w:ind w:firstLine="709"/>
        <w:jc w:val="center"/>
        <w:outlineLvl w:val="1"/>
        <w:rPr>
          <w:b/>
          <w:sz w:val="26"/>
          <w:szCs w:val="26"/>
        </w:rPr>
      </w:pPr>
      <w:r w:rsidRPr="0002012B">
        <w:rPr>
          <w:b/>
          <w:sz w:val="26"/>
          <w:szCs w:val="26"/>
        </w:rPr>
        <w:t>2. Стандарт предоставления государственной услуги</w:t>
      </w:r>
    </w:p>
    <w:p w:rsidR="00A450C0" w:rsidRPr="0002012B" w:rsidRDefault="00A450C0" w:rsidP="00A450C0">
      <w:pPr>
        <w:autoSpaceDE w:val="0"/>
        <w:autoSpaceDN w:val="0"/>
        <w:adjustRightInd w:val="0"/>
        <w:ind w:firstLine="709"/>
        <w:jc w:val="center"/>
        <w:outlineLvl w:val="1"/>
        <w:rPr>
          <w:b/>
          <w:sz w:val="26"/>
          <w:szCs w:val="26"/>
        </w:rPr>
      </w:pPr>
    </w:p>
    <w:p w:rsidR="00A450C0" w:rsidRPr="00243C55" w:rsidRDefault="00A450C0" w:rsidP="00A450C0">
      <w:pPr>
        <w:autoSpaceDE w:val="0"/>
        <w:autoSpaceDN w:val="0"/>
        <w:adjustRightInd w:val="0"/>
        <w:ind w:firstLine="709"/>
        <w:jc w:val="both"/>
        <w:rPr>
          <w:sz w:val="26"/>
          <w:szCs w:val="26"/>
        </w:rPr>
      </w:pPr>
      <w:r w:rsidRPr="00243C55">
        <w:rPr>
          <w:sz w:val="26"/>
          <w:szCs w:val="26"/>
        </w:rPr>
        <w:t>2.1. Наименование государственной услуги.</w:t>
      </w:r>
    </w:p>
    <w:p w:rsidR="00A450C0" w:rsidRPr="0002012B" w:rsidRDefault="00A450C0" w:rsidP="00A450C0">
      <w:pPr>
        <w:autoSpaceDE w:val="0"/>
        <w:autoSpaceDN w:val="0"/>
        <w:adjustRightInd w:val="0"/>
        <w:ind w:firstLine="708"/>
        <w:jc w:val="both"/>
        <w:rPr>
          <w:sz w:val="26"/>
          <w:szCs w:val="26"/>
        </w:rPr>
      </w:pPr>
      <w:r w:rsidRPr="009F1B74">
        <w:rPr>
          <w:sz w:val="26"/>
          <w:szCs w:val="26"/>
        </w:rPr>
        <w:t xml:space="preserve">Реализация органами местного самоуправления услуг, предоставляемых в рамках переданных полномочий по </w:t>
      </w:r>
      <w:r>
        <w:rPr>
          <w:sz w:val="26"/>
          <w:szCs w:val="26"/>
        </w:rPr>
        <w:t xml:space="preserve">организации предоставления мер социальной защиты малоимущим гражданам, оказавшимся в трудной жизненной ситуации </w:t>
      </w:r>
      <w:r w:rsidRPr="0002012B">
        <w:rPr>
          <w:color w:val="000000"/>
          <w:sz w:val="26"/>
          <w:szCs w:val="26"/>
        </w:rPr>
        <w:t>(далее – государственная услуга).</w:t>
      </w:r>
    </w:p>
    <w:p w:rsidR="00A450C0" w:rsidRPr="00243C55" w:rsidRDefault="00A450C0" w:rsidP="00A450C0">
      <w:pPr>
        <w:autoSpaceDE w:val="0"/>
        <w:autoSpaceDN w:val="0"/>
        <w:adjustRightInd w:val="0"/>
        <w:ind w:firstLine="709"/>
        <w:jc w:val="both"/>
        <w:rPr>
          <w:sz w:val="26"/>
          <w:szCs w:val="26"/>
        </w:rPr>
      </w:pPr>
      <w:r w:rsidRPr="00243C55">
        <w:rPr>
          <w:sz w:val="26"/>
          <w:szCs w:val="26"/>
        </w:rPr>
        <w:t>2.2. Наименование органа, предоставляющего государственную услугу.</w:t>
      </w:r>
    </w:p>
    <w:p w:rsidR="00A450C0" w:rsidRDefault="00A450C0" w:rsidP="00A450C0">
      <w:pPr>
        <w:widowControl w:val="0"/>
        <w:tabs>
          <w:tab w:val="left" w:pos="720"/>
        </w:tabs>
        <w:ind w:firstLine="709"/>
        <w:jc w:val="both"/>
        <w:rPr>
          <w:sz w:val="26"/>
          <w:szCs w:val="26"/>
        </w:rPr>
      </w:pPr>
      <w:r w:rsidRPr="009F1B74">
        <w:rPr>
          <w:sz w:val="26"/>
          <w:szCs w:val="26"/>
        </w:rPr>
        <w:t>Государственную услугу предоставля</w:t>
      </w:r>
      <w:r>
        <w:rPr>
          <w:sz w:val="26"/>
          <w:szCs w:val="26"/>
        </w:rPr>
        <w:t>ет Управление социальной защиты населения администрации Грайворонского городского округа (далее Управление)</w:t>
      </w:r>
      <w:r w:rsidRPr="009F1B74">
        <w:rPr>
          <w:sz w:val="26"/>
          <w:szCs w:val="26"/>
        </w:rPr>
        <w:t>.</w:t>
      </w:r>
    </w:p>
    <w:p w:rsidR="00A450C0" w:rsidRPr="009F1B74" w:rsidRDefault="00A450C0" w:rsidP="00A450C0">
      <w:pPr>
        <w:widowControl w:val="0"/>
        <w:tabs>
          <w:tab w:val="left" w:pos="720"/>
        </w:tabs>
        <w:ind w:firstLine="709"/>
        <w:jc w:val="both"/>
        <w:rPr>
          <w:sz w:val="26"/>
          <w:szCs w:val="26"/>
        </w:rPr>
      </w:pPr>
      <w:r w:rsidRPr="009F1B74">
        <w:rPr>
          <w:sz w:val="26"/>
          <w:szCs w:val="26"/>
        </w:rPr>
        <w:t>2.2.1.</w:t>
      </w:r>
      <w:r w:rsidRPr="009F1B74">
        <w:rPr>
          <w:sz w:val="26"/>
          <w:szCs w:val="26"/>
          <w:shd w:val="clear" w:color="auto" w:fill="FFFFFF"/>
        </w:rPr>
        <w:t xml:space="preserve"> Участники</w:t>
      </w:r>
      <w:r w:rsidRPr="009F1B74">
        <w:rPr>
          <w:sz w:val="26"/>
          <w:szCs w:val="26"/>
        </w:rPr>
        <w:t xml:space="preserve"> отношений по предоставлению государственной услуги.</w:t>
      </w:r>
    </w:p>
    <w:p w:rsidR="00A450C0" w:rsidRPr="009F1B74" w:rsidRDefault="00A450C0" w:rsidP="00A450C0">
      <w:pPr>
        <w:widowControl w:val="0"/>
        <w:ind w:firstLine="709"/>
        <w:jc w:val="both"/>
        <w:rPr>
          <w:sz w:val="26"/>
          <w:szCs w:val="26"/>
        </w:rPr>
      </w:pPr>
      <w:r w:rsidRPr="009F1B74">
        <w:rPr>
          <w:sz w:val="26"/>
          <w:szCs w:val="26"/>
          <w:shd w:val="clear" w:color="auto" w:fill="FFFFFF"/>
        </w:rPr>
        <w:t>Участниками</w:t>
      </w:r>
      <w:r w:rsidRPr="009F1B74">
        <w:rPr>
          <w:sz w:val="26"/>
          <w:szCs w:val="26"/>
        </w:rPr>
        <w:t xml:space="preserve"> отношений по предоставлению го</w:t>
      </w:r>
      <w:r>
        <w:rPr>
          <w:sz w:val="26"/>
          <w:szCs w:val="26"/>
        </w:rPr>
        <w:t xml:space="preserve">сударственной услуги являются </w:t>
      </w:r>
      <w:r w:rsidRPr="009F1B74">
        <w:rPr>
          <w:sz w:val="26"/>
          <w:szCs w:val="26"/>
        </w:rPr>
        <w:t>органы исполнитель</w:t>
      </w:r>
      <w:r>
        <w:rPr>
          <w:sz w:val="26"/>
          <w:szCs w:val="26"/>
        </w:rPr>
        <w:t>ной власти Белгородской области.</w:t>
      </w:r>
    </w:p>
    <w:p w:rsidR="00A450C0" w:rsidRPr="009F1B74" w:rsidRDefault="00A450C0" w:rsidP="00A450C0">
      <w:pPr>
        <w:pStyle w:val="21"/>
        <w:spacing w:after="0" w:line="240" w:lineRule="auto"/>
        <w:ind w:left="0" w:firstLine="709"/>
        <w:jc w:val="both"/>
        <w:rPr>
          <w:sz w:val="26"/>
          <w:szCs w:val="26"/>
        </w:rPr>
      </w:pPr>
      <w:r w:rsidRPr="009F1B74">
        <w:rPr>
          <w:sz w:val="26"/>
          <w:szCs w:val="26"/>
        </w:rPr>
        <w:t>Управление социальной защиты населения Белгородской области:</w:t>
      </w:r>
    </w:p>
    <w:p w:rsidR="00A450C0" w:rsidRPr="009F1B74" w:rsidRDefault="00A450C0" w:rsidP="00A450C0">
      <w:pPr>
        <w:pStyle w:val="21"/>
        <w:spacing w:after="0" w:line="240" w:lineRule="auto"/>
        <w:ind w:left="0" w:firstLine="709"/>
        <w:jc w:val="both"/>
        <w:rPr>
          <w:sz w:val="26"/>
          <w:szCs w:val="26"/>
        </w:rPr>
      </w:pPr>
      <w:proofErr w:type="gramStart"/>
      <w:r w:rsidRPr="009F1B74">
        <w:rPr>
          <w:sz w:val="26"/>
          <w:szCs w:val="26"/>
        </w:rPr>
        <w:t xml:space="preserve">- обеспечивает координацию, контроль и методическую помощь </w:t>
      </w:r>
      <w:r>
        <w:rPr>
          <w:sz w:val="26"/>
          <w:szCs w:val="26"/>
        </w:rPr>
        <w:t>Управлению</w:t>
      </w:r>
      <w:r w:rsidRPr="009F1B74">
        <w:rPr>
          <w:sz w:val="26"/>
          <w:szCs w:val="26"/>
        </w:rPr>
        <w:t xml:space="preserve"> в вопросах соблюден</w:t>
      </w:r>
      <w:r>
        <w:rPr>
          <w:sz w:val="26"/>
          <w:szCs w:val="26"/>
        </w:rPr>
        <w:t>ия требований законодательства организации предоставления</w:t>
      </w:r>
      <w:r w:rsidRPr="009F1B74">
        <w:rPr>
          <w:sz w:val="26"/>
          <w:szCs w:val="26"/>
        </w:rPr>
        <w:t xml:space="preserve"> </w:t>
      </w:r>
      <w:r>
        <w:rPr>
          <w:sz w:val="26"/>
          <w:szCs w:val="26"/>
        </w:rPr>
        <w:t>мер социальной защиты гражданам, оказавшимся в трудной жизненной ситуации</w:t>
      </w:r>
      <w:r w:rsidRPr="009F1B74">
        <w:rPr>
          <w:sz w:val="26"/>
          <w:szCs w:val="26"/>
        </w:rPr>
        <w:t>;</w:t>
      </w:r>
      <w:proofErr w:type="gramEnd"/>
    </w:p>
    <w:p w:rsidR="00A450C0" w:rsidRPr="009F1B74" w:rsidRDefault="00A450C0" w:rsidP="00A450C0">
      <w:pPr>
        <w:pStyle w:val="21"/>
        <w:spacing w:after="0" w:line="240" w:lineRule="auto"/>
        <w:ind w:left="0" w:firstLine="709"/>
        <w:jc w:val="both"/>
        <w:rPr>
          <w:sz w:val="26"/>
          <w:szCs w:val="26"/>
        </w:rPr>
      </w:pPr>
      <w:r w:rsidRPr="009F1B74">
        <w:rPr>
          <w:sz w:val="26"/>
          <w:szCs w:val="26"/>
        </w:rPr>
        <w:t xml:space="preserve">- осуществляет функции распорядителя и получателя средств, выделяемых из </w:t>
      </w:r>
      <w:r>
        <w:rPr>
          <w:sz w:val="26"/>
          <w:szCs w:val="26"/>
        </w:rPr>
        <w:t>областного бюджета</w:t>
      </w:r>
      <w:r w:rsidRPr="009F1B74">
        <w:rPr>
          <w:sz w:val="26"/>
          <w:szCs w:val="26"/>
        </w:rPr>
        <w:t xml:space="preserve"> на реализацию возложенных на него отдельных полномочий в сфере социальной защиты населения.</w:t>
      </w:r>
    </w:p>
    <w:p w:rsidR="00A450C0" w:rsidRDefault="00A450C0" w:rsidP="00A450C0">
      <w:pPr>
        <w:widowControl w:val="0"/>
        <w:ind w:firstLine="709"/>
        <w:jc w:val="both"/>
        <w:rPr>
          <w:color w:val="000000"/>
          <w:sz w:val="26"/>
          <w:szCs w:val="26"/>
        </w:rPr>
      </w:pPr>
      <w:r w:rsidRPr="00C43EAE">
        <w:rPr>
          <w:color w:val="000000"/>
          <w:sz w:val="26"/>
          <w:szCs w:val="26"/>
        </w:rPr>
        <w:t>Департамент финансов и бюджетной политики Белгородской области обеспечивает перечисление денежных средств на выплату адресной социальной помощи, в объемах, утвержденных на данные цели законом Белгородской области об областном бюджете на соответствующий год.</w:t>
      </w:r>
    </w:p>
    <w:p w:rsidR="00A450C0" w:rsidRPr="000C7EEB" w:rsidRDefault="00A450C0" w:rsidP="00A450C0">
      <w:pPr>
        <w:widowControl w:val="0"/>
        <w:ind w:firstLine="709"/>
        <w:jc w:val="both"/>
        <w:rPr>
          <w:color w:val="000000"/>
          <w:sz w:val="26"/>
          <w:szCs w:val="26"/>
        </w:rPr>
      </w:pPr>
      <w:r w:rsidRPr="000C7EEB">
        <w:rPr>
          <w:color w:val="000000"/>
          <w:sz w:val="26"/>
          <w:szCs w:val="26"/>
        </w:rPr>
        <w:t>При предоставлении</w:t>
      </w:r>
      <w:r>
        <w:rPr>
          <w:color w:val="000000"/>
          <w:sz w:val="26"/>
          <w:szCs w:val="26"/>
        </w:rPr>
        <w:t xml:space="preserve"> </w:t>
      </w:r>
      <w:r w:rsidRPr="000C7EEB">
        <w:rPr>
          <w:color w:val="000000"/>
          <w:sz w:val="26"/>
          <w:szCs w:val="26"/>
        </w:rPr>
        <w:t>государственной услуги осуществляется</w:t>
      </w:r>
      <w:r w:rsidR="00FC73F8">
        <w:rPr>
          <w:color w:val="000000"/>
          <w:sz w:val="26"/>
          <w:szCs w:val="26"/>
        </w:rPr>
        <w:t xml:space="preserve">                </w:t>
      </w:r>
      <w:r w:rsidRPr="000C7EEB">
        <w:rPr>
          <w:color w:val="000000"/>
          <w:sz w:val="26"/>
          <w:szCs w:val="26"/>
        </w:rPr>
        <w:t xml:space="preserve">взаимодействие </w:t>
      </w:r>
      <w:proofErr w:type="gramStart"/>
      <w:r w:rsidRPr="000C7EEB">
        <w:rPr>
          <w:color w:val="000000"/>
          <w:sz w:val="26"/>
          <w:szCs w:val="26"/>
        </w:rPr>
        <w:t>с</w:t>
      </w:r>
      <w:proofErr w:type="gramEnd"/>
      <w:r w:rsidRPr="000C7EEB">
        <w:rPr>
          <w:color w:val="000000"/>
          <w:sz w:val="26"/>
          <w:szCs w:val="26"/>
        </w:rPr>
        <w:t>:</w:t>
      </w:r>
    </w:p>
    <w:p w:rsidR="00A450C0" w:rsidRPr="000C7EEB" w:rsidRDefault="00A450C0" w:rsidP="00A450C0">
      <w:pPr>
        <w:widowControl w:val="0"/>
        <w:ind w:firstLine="709"/>
        <w:jc w:val="both"/>
        <w:rPr>
          <w:color w:val="000000"/>
          <w:sz w:val="26"/>
          <w:szCs w:val="26"/>
        </w:rPr>
      </w:pPr>
      <w:r w:rsidRPr="000C7EEB">
        <w:rPr>
          <w:color w:val="000000"/>
          <w:sz w:val="26"/>
          <w:szCs w:val="26"/>
        </w:rPr>
        <w:t xml:space="preserve">- Управлением Федеральной почтовой связи Белгородской области – в части осуществления </w:t>
      </w:r>
      <w:proofErr w:type="gramStart"/>
      <w:r w:rsidRPr="000C7EEB">
        <w:rPr>
          <w:color w:val="000000"/>
          <w:sz w:val="26"/>
          <w:szCs w:val="26"/>
        </w:rPr>
        <w:t>доставки результата предоставления государственной услуги</w:t>
      </w:r>
      <w:proofErr w:type="gramEnd"/>
      <w:r w:rsidRPr="000C7EEB">
        <w:rPr>
          <w:color w:val="000000"/>
          <w:sz w:val="26"/>
          <w:szCs w:val="26"/>
        </w:rPr>
        <w:t xml:space="preserve"> получателю;</w:t>
      </w:r>
    </w:p>
    <w:p w:rsidR="00A450C0" w:rsidRPr="000C7EEB" w:rsidRDefault="00A450C0" w:rsidP="00A450C0">
      <w:pPr>
        <w:widowControl w:val="0"/>
        <w:ind w:firstLine="709"/>
        <w:jc w:val="both"/>
        <w:rPr>
          <w:color w:val="000000"/>
          <w:sz w:val="26"/>
          <w:szCs w:val="26"/>
        </w:rPr>
      </w:pPr>
      <w:r w:rsidRPr="000C7EEB">
        <w:rPr>
          <w:color w:val="000000"/>
          <w:sz w:val="26"/>
          <w:szCs w:val="26"/>
        </w:rPr>
        <w:t>- кредитными организациями - в части зачисления денежных средств на лицевые счета получателей;</w:t>
      </w:r>
    </w:p>
    <w:p w:rsidR="00A450C0" w:rsidRPr="000C7EEB" w:rsidRDefault="00A450C0" w:rsidP="00A450C0">
      <w:pPr>
        <w:widowControl w:val="0"/>
        <w:ind w:firstLine="709"/>
        <w:jc w:val="both"/>
        <w:rPr>
          <w:color w:val="000000"/>
          <w:sz w:val="26"/>
          <w:szCs w:val="26"/>
        </w:rPr>
      </w:pPr>
      <w:r w:rsidRPr="000C7EEB">
        <w:rPr>
          <w:color w:val="000000"/>
          <w:sz w:val="26"/>
          <w:szCs w:val="26"/>
        </w:rPr>
        <w:t xml:space="preserve">- организациями жилищно-коммунального хозяйства независимо от организационно-правовых форм собственности - в части предоставления сведений о </w:t>
      </w:r>
      <w:r w:rsidRPr="000C7EEB">
        <w:rPr>
          <w:color w:val="000000"/>
          <w:sz w:val="26"/>
          <w:szCs w:val="26"/>
        </w:rPr>
        <w:lastRenderedPageBreak/>
        <w:t>лицах, зарегистрированных совместно с заявителем по месту жительства.</w:t>
      </w:r>
    </w:p>
    <w:p w:rsidR="00A450C0" w:rsidRPr="000C7EEB" w:rsidRDefault="00A450C0" w:rsidP="00A450C0">
      <w:pPr>
        <w:widowControl w:val="0"/>
        <w:ind w:firstLine="709"/>
        <w:jc w:val="both"/>
        <w:rPr>
          <w:color w:val="000000"/>
          <w:sz w:val="26"/>
          <w:szCs w:val="26"/>
        </w:rPr>
      </w:pPr>
      <w:r w:rsidRPr="000C7EEB">
        <w:rPr>
          <w:color w:val="000000"/>
          <w:sz w:val="26"/>
          <w:szCs w:val="26"/>
        </w:rPr>
        <w:t xml:space="preserve">- </w:t>
      </w:r>
      <w:r>
        <w:rPr>
          <w:color w:val="000000"/>
          <w:sz w:val="26"/>
          <w:szCs w:val="26"/>
        </w:rPr>
        <w:t xml:space="preserve">территориальными </w:t>
      </w:r>
      <w:r w:rsidRPr="000C7EEB">
        <w:rPr>
          <w:color w:val="000000"/>
          <w:sz w:val="26"/>
          <w:szCs w:val="26"/>
        </w:rPr>
        <w:t>администрациями - в части предоставления сведений о лицах, зарегистрированных совместно с заявителем по месту жительства.</w:t>
      </w:r>
    </w:p>
    <w:p w:rsidR="00A450C0" w:rsidRPr="000C7EEB" w:rsidRDefault="00A450C0" w:rsidP="00A450C0">
      <w:pPr>
        <w:widowControl w:val="0"/>
        <w:ind w:firstLine="709"/>
        <w:jc w:val="both"/>
        <w:rPr>
          <w:color w:val="000000"/>
          <w:sz w:val="26"/>
          <w:szCs w:val="26"/>
        </w:rPr>
      </w:pPr>
      <w:proofErr w:type="gramStart"/>
      <w:r w:rsidRPr="000C7EEB">
        <w:rPr>
          <w:color w:val="000000"/>
          <w:sz w:val="26"/>
          <w:szCs w:val="26"/>
        </w:rPr>
        <w:t>- органы службы занятости населения - в части предоставления сведений о размере пособия по безработице и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заявителя;</w:t>
      </w:r>
      <w:proofErr w:type="gramEnd"/>
    </w:p>
    <w:p w:rsidR="00A450C0" w:rsidRPr="000C7EEB" w:rsidRDefault="00A450C0" w:rsidP="00A450C0">
      <w:pPr>
        <w:widowControl w:val="0"/>
        <w:ind w:firstLine="709"/>
        <w:jc w:val="both"/>
        <w:rPr>
          <w:color w:val="000000"/>
          <w:sz w:val="26"/>
          <w:szCs w:val="26"/>
        </w:rPr>
      </w:pPr>
      <w:r w:rsidRPr="000C7EEB">
        <w:rPr>
          <w:color w:val="000000"/>
          <w:sz w:val="26"/>
          <w:szCs w:val="26"/>
        </w:rPr>
        <w:t>- территориальными отделениями Пенсионного Фонда Российской Федерации - в части получения сведений о наличии у граждан права на меры социальной поддержки в соответствии с федеральным законодательством;</w:t>
      </w:r>
    </w:p>
    <w:p w:rsidR="00A450C0" w:rsidRPr="000C7EEB" w:rsidRDefault="00A450C0" w:rsidP="00A450C0">
      <w:pPr>
        <w:widowControl w:val="0"/>
        <w:ind w:firstLine="709"/>
        <w:jc w:val="both"/>
        <w:rPr>
          <w:color w:val="000000"/>
          <w:sz w:val="26"/>
          <w:szCs w:val="26"/>
        </w:rPr>
      </w:pPr>
      <w:r w:rsidRPr="000C7EEB">
        <w:rPr>
          <w:color w:val="000000"/>
          <w:sz w:val="26"/>
          <w:szCs w:val="26"/>
        </w:rPr>
        <w:t>- образовательными учреждениями начального, среднего и высшего образования - в части представления справок об обучении и получении (неполучении) стипендий;</w:t>
      </w:r>
    </w:p>
    <w:p w:rsidR="00A450C0" w:rsidRPr="000C7EEB" w:rsidRDefault="00A450C0" w:rsidP="00A450C0">
      <w:pPr>
        <w:widowControl w:val="0"/>
        <w:ind w:firstLine="709"/>
        <w:jc w:val="both"/>
        <w:rPr>
          <w:color w:val="000000"/>
          <w:sz w:val="26"/>
          <w:szCs w:val="26"/>
        </w:rPr>
      </w:pPr>
      <w:r w:rsidRPr="000C7EEB">
        <w:rPr>
          <w:color w:val="000000"/>
          <w:sz w:val="26"/>
          <w:szCs w:val="26"/>
        </w:rPr>
        <w:t>- организациями всех форм собственности, осуществляющих экономическую деятельность - в части представления справок о заработной плате получателей пособий.</w:t>
      </w:r>
    </w:p>
    <w:p w:rsidR="00A450C0" w:rsidRPr="00243C55" w:rsidRDefault="00A450C0" w:rsidP="00A450C0">
      <w:pPr>
        <w:widowControl w:val="0"/>
        <w:autoSpaceDE w:val="0"/>
        <w:autoSpaceDN w:val="0"/>
        <w:adjustRightInd w:val="0"/>
        <w:ind w:firstLine="708"/>
        <w:jc w:val="both"/>
        <w:rPr>
          <w:sz w:val="26"/>
          <w:szCs w:val="26"/>
        </w:rPr>
      </w:pPr>
      <w:r w:rsidRPr="00243C55">
        <w:rPr>
          <w:sz w:val="26"/>
          <w:szCs w:val="26"/>
        </w:rPr>
        <w:t>2.3. Результат предоставления государственной услуги.</w:t>
      </w:r>
    </w:p>
    <w:p w:rsidR="00A450C0" w:rsidRPr="00E32054" w:rsidRDefault="00A450C0" w:rsidP="00A450C0">
      <w:pPr>
        <w:widowControl w:val="0"/>
        <w:ind w:firstLine="709"/>
        <w:jc w:val="both"/>
        <w:rPr>
          <w:color w:val="000000"/>
          <w:sz w:val="26"/>
          <w:szCs w:val="26"/>
        </w:rPr>
      </w:pPr>
      <w:r w:rsidRPr="00E32054">
        <w:rPr>
          <w:color w:val="000000"/>
          <w:sz w:val="26"/>
          <w:szCs w:val="26"/>
        </w:rPr>
        <w:t>Результатами предоставления государственной услуги являются:</w:t>
      </w:r>
    </w:p>
    <w:p w:rsidR="00A450C0" w:rsidRPr="00E32054" w:rsidRDefault="00A450C0" w:rsidP="00A450C0">
      <w:pPr>
        <w:widowControl w:val="0"/>
        <w:autoSpaceDE w:val="0"/>
        <w:autoSpaceDN w:val="0"/>
        <w:adjustRightInd w:val="0"/>
        <w:ind w:firstLine="709"/>
        <w:jc w:val="both"/>
        <w:rPr>
          <w:color w:val="000000"/>
          <w:sz w:val="26"/>
          <w:szCs w:val="26"/>
        </w:rPr>
      </w:pPr>
      <w:r w:rsidRPr="00E32054">
        <w:rPr>
          <w:color w:val="000000"/>
          <w:sz w:val="26"/>
          <w:szCs w:val="26"/>
        </w:rPr>
        <w:t>- предоставление единовременного пособия и</w:t>
      </w:r>
      <w:r>
        <w:rPr>
          <w:color w:val="000000"/>
          <w:sz w:val="26"/>
          <w:szCs w:val="26"/>
        </w:rPr>
        <w:t>ли</w:t>
      </w:r>
      <w:r w:rsidRPr="00E32054">
        <w:rPr>
          <w:color w:val="000000"/>
          <w:sz w:val="26"/>
          <w:szCs w:val="26"/>
        </w:rPr>
        <w:t xml:space="preserve"> пособия на основе социального контракта;</w:t>
      </w:r>
    </w:p>
    <w:p w:rsidR="00A450C0" w:rsidRPr="00212689" w:rsidRDefault="00A450C0" w:rsidP="00A450C0">
      <w:pPr>
        <w:widowControl w:val="0"/>
        <w:autoSpaceDE w:val="0"/>
        <w:autoSpaceDN w:val="0"/>
        <w:adjustRightInd w:val="0"/>
        <w:ind w:firstLine="709"/>
        <w:jc w:val="both"/>
        <w:rPr>
          <w:sz w:val="26"/>
          <w:szCs w:val="26"/>
        </w:rPr>
      </w:pPr>
      <w:r w:rsidRPr="009F1B74">
        <w:rPr>
          <w:sz w:val="26"/>
          <w:szCs w:val="26"/>
        </w:rPr>
        <w:t xml:space="preserve">- отказ в предоставлении </w:t>
      </w:r>
      <w:r>
        <w:rPr>
          <w:sz w:val="26"/>
          <w:szCs w:val="26"/>
        </w:rPr>
        <w:t xml:space="preserve">единовременного пособия или пособия на основе </w:t>
      </w:r>
      <w:r w:rsidRPr="00212689">
        <w:rPr>
          <w:sz w:val="26"/>
          <w:szCs w:val="26"/>
        </w:rPr>
        <w:t>социального контракта;</w:t>
      </w:r>
    </w:p>
    <w:p w:rsidR="00A450C0" w:rsidRPr="00243C55" w:rsidRDefault="00A450C0" w:rsidP="00A450C0">
      <w:pPr>
        <w:widowControl w:val="0"/>
        <w:autoSpaceDE w:val="0"/>
        <w:autoSpaceDN w:val="0"/>
        <w:adjustRightInd w:val="0"/>
        <w:ind w:firstLine="709"/>
        <w:jc w:val="both"/>
        <w:rPr>
          <w:sz w:val="26"/>
          <w:szCs w:val="26"/>
        </w:rPr>
      </w:pPr>
      <w:r w:rsidRPr="00243C55">
        <w:rPr>
          <w:sz w:val="26"/>
          <w:szCs w:val="26"/>
        </w:rPr>
        <w:t>2.4. Срок предоставления государственной услуги</w:t>
      </w:r>
    </w:p>
    <w:p w:rsidR="00A450C0" w:rsidRDefault="00A450C0" w:rsidP="00FC73F8">
      <w:pPr>
        <w:autoSpaceDE w:val="0"/>
        <w:autoSpaceDN w:val="0"/>
        <w:adjustRightInd w:val="0"/>
        <w:ind w:firstLine="709"/>
        <w:jc w:val="both"/>
        <w:rPr>
          <w:sz w:val="26"/>
          <w:szCs w:val="26"/>
        </w:rPr>
      </w:pPr>
      <w:r>
        <w:rPr>
          <w:sz w:val="26"/>
          <w:szCs w:val="26"/>
        </w:rPr>
        <w:t xml:space="preserve">Срок принятия решения о предоставлении мер социальной защиты </w:t>
      </w:r>
      <w:proofErr w:type="gramStart"/>
      <w:r>
        <w:rPr>
          <w:sz w:val="26"/>
          <w:szCs w:val="26"/>
        </w:rPr>
        <w:t xml:space="preserve">малоимущим гражданам, оказавшимся в трудной жизненной </w:t>
      </w:r>
      <w:r w:rsidRPr="0012216E">
        <w:rPr>
          <w:sz w:val="26"/>
          <w:szCs w:val="26"/>
        </w:rPr>
        <w:t>ситуации составляет</w:t>
      </w:r>
      <w:proofErr w:type="gramEnd"/>
      <w:r w:rsidRPr="0012216E">
        <w:rPr>
          <w:sz w:val="26"/>
          <w:szCs w:val="26"/>
        </w:rPr>
        <w:t xml:space="preserve"> 28 дней.</w:t>
      </w:r>
    </w:p>
    <w:p w:rsidR="00A450C0" w:rsidRDefault="00A450C0" w:rsidP="00FC73F8">
      <w:pPr>
        <w:autoSpaceDE w:val="0"/>
        <w:autoSpaceDN w:val="0"/>
        <w:adjustRightInd w:val="0"/>
        <w:ind w:firstLine="709"/>
        <w:jc w:val="both"/>
        <w:rPr>
          <w:sz w:val="26"/>
          <w:szCs w:val="26"/>
        </w:rPr>
      </w:pPr>
      <w:r>
        <w:rPr>
          <w:sz w:val="26"/>
          <w:szCs w:val="26"/>
        </w:rPr>
        <w:t xml:space="preserve">Единовременное пособие выплачивается в </w:t>
      </w:r>
      <w:r w:rsidRPr="0012216E">
        <w:rPr>
          <w:sz w:val="26"/>
          <w:szCs w:val="26"/>
        </w:rPr>
        <w:t>течение 10 дней</w:t>
      </w:r>
      <w:r>
        <w:rPr>
          <w:sz w:val="26"/>
          <w:szCs w:val="26"/>
        </w:rPr>
        <w:t xml:space="preserve"> со дня принятия решения о назначении единовременного пособия.</w:t>
      </w:r>
    </w:p>
    <w:p w:rsidR="00A450C0" w:rsidRPr="00212689" w:rsidRDefault="00A450C0" w:rsidP="00FC73F8">
      <w:pPr>
        <w:autoSpaceDE w:val="0"/>
        <w:autoSpaceDN w:val="0"/>
        <w:adjustRightInd w:val="0"/>
        <w:ind w:firstLine="709"/>
        <w:jc w:val="both"/>
        <w:rPr>
          <w:sz w:val="26"/>
          <w:szCs w:val="26"/>
        </w:rPr>
      </w:pPr>
      <w:r w:rsidRPr="00212689">
        <w:rPr>
          <w:sz w:val="26"/>
          <w:szCs w:val="26"/>
        </w:rPr>
        <w:t xml:space="preserve">Пособие на условиях социального контракта назначается на период от трех месяцев до одного года </w:t>
      </w:r>
      <w:proofErr w:type="gramStart"/>
      <w:r w:rsidRPr="00212689">
        <w:rPr>
          <w:sz w:val="26"/>
          <w:szCs w:val="26"/>
        </w:rPr>
        <w:t>исходя из содержания программы социальной адаптации и выплачивается</w:t>
      </w:r>
      <w:proofErr w:type="gramEnd"/>
      <w:r w:rsidRPr="00212689">
        <w:rPr>
          <w:sz w:val="26"/>
          <w:szCs w:val="26"/>
        </w:rPr>
        <w:t xml:space="preserve"> единовременно или частями в течение срока действия социального контракта.</w:t>
      </w:r>
    </w:p>
    <w:p w:rsidR="00A450C0" w:rsidRPr="00212689" w:rsidRDefault="00A450C0" w:rsidP="00FC73F8">
      <w:pPr>
        <w:autoSpaceDE w:val="0"/>
        <w:autoSpaceDN w:val="0"/>
        <w:adjustRightInd w:val="0"/>
        <w:ind w:firstLine="709"/>
        <w:jc w:val="both"/>
        <w:rPr>
          <w:sz w:val="26"/>
          <w:szCs w:val="26"/>
        </w:rPr>
      </w:pPr>
      <w:r w:rsidRPr="00212689">
        <w:rPr>
          <w:sz w:val="26"/>
          <w:szCs w:val="26"/>
        </w:rPr>
        <w:t>Данный срок может быть продлен органом, уполномоченным на организацию предоставления пособия, по основаниям, установленным Правительством Белгородской области.</w:t>
      </w:r>
    </w:p>
    <w:p w:rsidR="00A450C0" w:rsidRPr="00234E05" w:rsidRDefault="00A450C0" w:rsidP="00FC73F8">
      <w:pPr>
        <w:autoSpaceDE w:val="0"/>
        <w:autoSpaceDN w:val="0"/>
        <w:adjustRightInd w:val="0"/>
        <w:ind w:firstLine="709"/>
        <w:jc w:val="both"/>
        <w:rPr>
          <w:sz w:val="26"/>
          <w:szCs w:val="26"/>
        </w:rPr>
      </w:pPr>
      <w:r w:rsidRPr="00212689">
        <w:rPr>
          <w:sz w:val="26"/>
          <w:szCs w:val="26"/>
        </w:rPr>
        <w:t xml:space="preserve">Общий срок предоставления государственной услуги составляет </w:t>
      </w:r>
      <w:r w:rsidRPr="0012216E">
        <w:rPr>
          <w:sz w:val="26"/>
          <w:szCs w:val="26"/>
        </w:rPr>
        <w:t>двадцать восемь дней.</w:t>
      </w:r>
    </w:p>
    <w:p w:rsidR="00A450C0" w:rsidRPr="00243C55" w:rsidRDefault="00A450C0" w:rsidP="00FC73F8">
      <w:pPr>
        <w:widowControl w:val="0"/>
        <w:autoSpaceDE w:val="0"/>
        <w:autoSpaceDN w:val="0"/>
        <w:adjustRightInd w:val="0"/>
        <w:ind w:firstLine="709"/>
        <w:jc w:val="both"/>
        <w:rPr>
          <w:sz w:val="26"/>
          <w:szCs w:val="26"/>
        </w:rPr>
      </w:pPr>
      <w:r w:rsidRPr="00243C55">
        <w:rPr>
          <w:sz w:val="26"/>
          <w:szCs w:val="26"/>
        </w:rPr>
        <w:t>2.5 Порядок предоставления государственной услуги</w:t>
      </w:r>
    </w:p>
    <w:p w:rsidR="00A450C0" w:rsidRPr="00D406F1" w:rsidRDefault="00A450C0" w:rsidP="00FC73F8">
      <w:pPr>
        <w:autoSpaceDE w:val="0"/>
        <w:autoSpaceDN w:val="0"/>
        <w:adjustRightInd w:val="0"/>
        <w:ind w:firstLine="709"/>
        <w:jc w:val="both"/>
        <w:rPr>
          <w:sz w:val="26"/>
          <w:szCs w:val="26"/>
        </w:rPr>
      </w:pPr>
      <w:r w:rsidRPr="00D406F1">
        <w:rPr>
          <w:sz w:val="26"/>
          <w:szCs w:val="26"/>
        </w:rPr>
        <w:t>2.</w:t>
      </w:r>
      <w:r>
        <w:rPr>
          <w:sz w:val="26"/>
          <w:szCs w:val="26"/>
        </w:rPr>
        <w:t>5.</w:t>
      </w:r>
      <w:r w:rsidRPr="00D406F1">
        <w:rPr>
          <w:sz w:val="26"/>
          <w:szCs w:val="26"/>
        </w:rPr>
        <w:t xml:space="preserve">1. </w:t>
      </w:r>
      <w:proofErr w:type="gramStart"/>
      <w:r w:rsidRPr="00D406F1">
        <w:rPr>
          <w:sz w:val="26"/>
          <w:szCs w:val="26"/>
        </w:rPr>
        <w:t xml:space="preserve">Граждане, обратившиеся за назначением </w:t>
      </w:r>
      <w:r>
        <w:rPr>
          <w:sz w:val="26"/>
          <w:szCs w:val="26"/>
        </w:rPr>
        <w:t xml:space="preserve">единовременного </w:t>
      </w:r>
      <w:r w:rsidRPr="00D406F1">
        <w:rPr>
          <w:sz w:val="26"/>
          <w:szCs w:val="26"/>
        </w:rPr>
        <w:t xml:space="preserve">пособия, представляют в </w:t>
      </w:r>
      <w:r>
        <w:rPr>
          <w:sz w:val="26"/>
          <w:szCs w:val="26"/>
        </w:rPr>
        <w:t>Управление</w:t>
      </w:r>
      <w:r w:rsidRPr="00D406F1">
        <w:rPr>
          <w:sz w:val="26"/>
          <w:szCs w:val="26"/>
        </w:rPr>
        <w:t xml:space="preserve"> по месту жительства или месту пребывания </w:t>
      </w:r>
      <w:hyperlink r:id="rId9" w:history="1">
        <w:r w:rsidRPr="00E62AC1">
          <w:rPr>
            <w:color w:val="000000"/>
            <w:sz w:val="26"/>
            <w:szCs w:val="26"/>
          </w:rPr>
          <w:t>заявление</w:t>
        </w:r>
      </w:hyperlink>
      <w:r w:rsidRPr="00E62AC1">
        <w:rPr>
          <w:color w:val="000000"/>
          <w:sz w:val="26"/>
          <w:szCs w:val="26"/>
        </w:rPr>
        <w:t xml:space="preserve"> в письменной форме либо направляют в электронном виде, заверенное электронной цифровой подписью (ЭЦП) от себя лично (для малоимущих одиноко проживающих граждан) или от имени своей семьи, в котором заявителем указываются свед</w:t>
      </w:r>
      <w:r w:rsidRPr="00D406F1">
        <w:rPr>
          <w:sz w:val="26"/>
          <w:szCs w:val="26"/>
        </w:rPr>
        <w:t>ения о составе семьи, доходах, сведения о получении государственной социальной помощи в виде предоставления</w:t>
      </w:r>
      <w:proofErr w:type="gramEnd"/>
      <w:r w:rsidRPr="00D406F1">
        <w:rPr>
          <w:sz w:val="26"/>
          <w:szCs w:val="26"/>
        </w:rPr>
        <w:t xml:space="preserve"> социальных услуг</w:t>
      </w:r>
      <w:r>
        <w:rPr>
          <w:sz w:val="26"/>
          <w:szCs w:val="26"/>
        </w:rPr>
        <w:t xml:space="preserve">. </w:t>
      </w:r>
    </w:p>
    <w:p w:rsidR="00A450C0" w:rsidRPr="00D406F1" w:rsidRDefault="00A450C0" w:rsidP="00FC73F8">
      <w:pPr>
        <w:autoSpaceDE w:val="0"/>
        <w:autoSpaceDN w:val="0"/>
        <w:adjustRightInd w:val="0"/>
        <w:ind w:firstLine="709"/>
        <w:jc w:val="both"/>
        <w:rPr>
          <w:sz w:val="26"/>
          <w:szCs w:val="26"/>
        </w:rPr>
      </w:pPr>
      <w:r w:rsidRPr="00D406F1">
        <w:rPr>
          <w:sz w:val="26"/>
          <w:szCs w:val="26"/>
        </w:rPr>
        <w:t>Документы, необходимые для назначения единовременного пособия предоставляются как в подлинниках, так и в копиях, заверенных в установленном порядке.</w:t>
      </w:r>
    </w:p>
    <w:p w:rsidR="00A450C0" w:rsidRPr="00D406F1" w:rsidRDefault="00A450C0" w:rsidP="00FC73F8">
      <w:pPr>
        <w:autoSpaceDE w:val="0"/>
        <w:autoSpaceDN w:val="0"/>
        <w:adjustRightInd w:val="0"/>
        <w:ind w:firstLine="709"/>
        <w:jc w:val="both"/>
        <w:rPr>
          <w:sz w:val="26"/>
          <w:szCs w:val="26"/>
        </w:rPr>
      </w:pPr>
      <w:r w:rsidRPr="00D406F1">
        <w:rPr>
          <w:sz w:val="26"/>
          <w:szCs w:val="26"/>
        </w:rPr>
        <w:lastRenderedPageBreak/>
        <w:t xml:space="preserve">Необходимые документы запрашиваются </w:t>
      </w:r>
      <w:r>
        <w:rPr>
          <w:sz w:val="26"/>
          <w:szCs w:val="26"/>
        </w:rPr>
        <w:t>Управлением</w:t>
      </w:r>
      <w:r w:rsidRPr="00D406F1">
        <w:rPr>
          <w:sz w:val="26"/>
          <w:szCs w:val="26"/>
        </w:rPr>
        <w:t xml:space="preserve">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A450C0" w:rsidRPr="00D406F1" w:rsidRDefault="00A450C0" w:rsidP="00FC73F8">
      <w:pPr>
        <w:autoSpaceDE w:val="0"/>
        <w:autoSpaceDN w:val="0"/>
        <w:adjustRightInd w:val="0"/>
        <w:ind w:firstLine="709"/>
        <w:jc w:val="both"/>
        <w:rPr>
          <w:sz w:val="26"/>
          <w:szCs w:val="26"/>
        </w:rPr>
      </w:pPr>
      <w:r w:rsidRPr="00D406F1">
        <w:rPr>
          <w:sz w:val="26"/>
          <w:szCs w:val="26"/>
        </w:rPr>
        <w:t xml:space="preserve">Представленные заявителем сведения могут быть подтверждены посредством дополнительной проверки (комиссионного обследования), проводимой </w:t>
      </w:r>
      <w:r>
        <w:rPr>
          <w:sz w:val="26"/>
          <w:szCs w:val="26"/>
        </w:rPr>
        <w:t>Управлением</w:t>
      </w:r>
      <w:r w:rsidRPr="00D406F1">
        <w:rPr>
          <w:sz w:val="26"/>
          <w:szCs w:val="26"/>
        </w:rPr>
        <w:t xml:space="preserve"> по месту жительства или месту пребывания самостоятельно.</w:t>
      </w:r>
    </w:p>
    <w:p w:rsidR="00A450C0" w:rsidRPr="00D406F1" w:rsidRDefault="00A450C0" w:rsidP="00FC73F8">
      <w:pPr>
        <w:autoSpaceDE w:val="0"/>
        <w:autoSpaceDN w:val="0"/>
        <w:adjustRightInd w:val="0"/>
        <w:ind w:firstLine="709"/>
        <w:jc w:val="both"/>
        <w:rPr>
          <w:sz w:val="26"/>
          <w:szCs w:val="26"/>
        </w:rPr>
      </w:pPr>
      <w:r>
        <w:rPr>
          <w:sz w:val="26"/>
          <w:szCs w:val="26"/>
        </w:rPr>
        <w:t>2.5.2. Специалист Управления</w:t>
      </w:r>
      <w:r w:rsidRPr="00D406F1">
        <w:rPr>
          <w:sz w:val="26"/>
          <w:szCs w:val="26"/>
        </w:rPr>
        <w:t>:</w:t>
      </w:r>
    </w:p>
    <w:p w:rsidR="00A450C0" w:rsidRPr="00D406F1" w:rsidRDefault="00A450C0" w:rsidP="00FC73F8">
      <w:pPr>
        <w:autoSpaceDE w:val="0"/>
        <w:autoSpaceDN w:val="0"/>
        <w:adjustRightInd w:val="0"/>
        <w:ind w:firstLine="709"/>
        <w:jc w:val="both"/>
        <w:rPr>
          <w:sz w:val="26"/>
          <w:szCs w:val="26"/>
        </w:rPr>
      </w:pPr>
      <w:proofErr w:type="gramStart"/>
      <w:r>
        <w:rPr>
          <w:sz w:val="26"/>
          <w:szCs w:val="26"/>
        </w:rPr>
        <w:t>- формирует</w:t>
      </w:r>
      <w:r w:rsidRPr="00D406F1">
        <w:rPr>
          <w:sz w:val="26"/>
          <w:szCs w:val="26"/>
        </w:rPr>
        <w:t xml:space="preserve"> личные дела получателей пособия для каждой семьи (одиноко проживающего гражданина);</w:t>
      </w:r>
      <w:proofErr w:type="gramEnd"/>
    </w:p>
    <w:p w:rsidR="00A450C0" w:rsidRPr="00D406F1" w:rsidRDefault="00A450C0" w:rsidP="00FC73F8">
      <w:pPr>
        <w:autoSpaceDE w:val="0"/>
        <w:autoSpaceDN w:val="0"/>
        <w:adjustRightInd w:val="0"/>
        <w:ind w:firstLine="709"/>
        <w:jc w:val="both"/>
        <w:rPr>
          <w:sz w:val="26"/>
          <w:szCs w:val="26"/>
        </w:rPr>
      </w:pPr>
      <w:proofErr w:type="gramStart"/>
      <w:r>
        <w:rPr>
          <w:sz w:val="26"/>
          <w:szCs w:val="26"/>
        </w:rPr>
        <w:t>- производит</w:t>
      </w:r>
      <w:r w:rsidRPr="00D406F1">
        <w:rPr>
          <w:sz w:val="26"/>
          <w:szCs w:val="26"/>
        </w:rPr>
        <w:t xml:space="preserve"> расчет прожиточного минимума малоимущей семьи или малоимущего одиноко проживающего гражданина с учетом величин прожиточных минимумов всех членов семьи, установленных для соответствующих социально-демографических групп, действующих на момент подачи заявления об оказании адресной социальной помощи;</w:t>
      </w:r>
      <w:proofErr w:type="gramEnd"/>
    </w:p>
    <w:p w:rsidR="00A450C0" w:rsidRPr="00D406F1" w:rsidRDefault="00A450C0" w:rsidP="00FC73F8">
      <w:pPr>
        <w:autoSpaceDE w:val="0"/>
        <w:autoSpaceDN w:val="0"/>
        <w:adjustRightInd w:val="0"/>
        <w:ind w:firstLine="709"/>
        <w:jc w:val="both"/>
        <w:rPr>
          <w:sz w:val="26"/>
          <w:szCs w:val="26"/>
        </w:rPr>
      </w:pPr>
      <w:proofErr w:type="gramStart"/>
      <w:r>
        <w:rPr>
          <w:sz w:val="26"/>
          <w:szCs w:val="26"/>
        </w:rPr>
        <w:t>- производи</w:t>
      </w:r>
      <w:r w:rsidRPr="00D406F1">
        <w:rPr>
          <w:sz w:val="26"/>
          <w:szCs w:val="26"/>
        </w:rPr>
        <w:t>т расчет среднедушевого дохода семьи или дохода одиноко проживающего гражданина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об оказании помощи.</w:t>
      </w:r>
      <w:proofErr w:type="gramEnd"/>
    </w:p>
    <w:p w:rsidR="00A450C0" w:rsidRPr="00D406F1" w:rsidRDefault="00A450C0" w:rsidP="00FC73F8">
      <w:pPr>
        <w:autoSpaceDE w:val="0"/>
        <w:autoSpaceDN w:val="0"/>
        <w:adjustRightInd w:val="0"/>
        <w:ind w:firstLine="709"/>
        <w:jc w:val="both"/>
        <w:rPr>
          <w:sz w:val="26"/>
          <w:szCs w:val="26"/>
        </w:rPr>
      </w:pPr>
      <w:r w:rsidRPr="00D406F1">
        <w:rPr>
          <w:sz w:val="26"/>
          <w:szCs w:val="26"/>
        </w:rPr>
        <w:t>2.</w:t>
      </w:r>
      <w:r>
        <w:rPr>
          <w:sz w:val="26"/>
          <w:szCs w:val="26"/>
        </w:rPr>
        <w:t>5</w:t>
      </w:r>
      <w:r w:rsidRPr="00D406F1">
        <w:rPr>
          <w:sz w:val="26"/>
          <w:szCs w:val="26"/>
        </w:rPr>
        <w:t>.</w:t>
      </w:r>
      <w:r>
        <w:rPr>
          <w:sz w:val="26"/>
          <w:szCs w:val="26"/>
        </w:rPr>
        <w:t xml:space="preserve">3. Информация о принятом решении, </w:t>
      </w:r>
      <w:r w:rsidRPr="00D406F1">
        <w:rPr>
          <w:sz w:val="26"/>
          <w:szCs w:val="26"/>
        </w:rPr>
        <w:t xml:space="preserve">о назначении пособия или об отказе в его предоставлении сообщается заявителю </w:t>
      </w:r>
      <w:r>
        <w:rPr>
          <w:sz w:val="26"/>
          <w:szCs w:val="26"/>
        </w:rPr>
        <w:t xml:space="preserve">Управлением не позднее </w:t>
      </w:r>
      <w:r w:rsidRPr="00D406F1">
        <w:rPr>
          <w:sz w:val="26"/>
          <w:szCs w:val="26"/>
        </w:rPr>
        <w:t xml:space="preserve">10 рабочих дней </w:t>
      </w:r>
      <w:r>
        <w:rPr>
          <w:sz w:val="26"/>
          <w:szCs w:val="26"/>
        </w:rPr>
        <w:t>со дня</w:t>
      </w:r>
      <w:r w:rsidRPr="00D406F1">
        <w:rPr>
          <w:sz w:val="26"/>
          <w:szCs w:val="26"/>
        </w:rPr>
        <w:t xml:space="preserve"> обращения заявителя и представления им необходимых документов письменно, по телефону или электронной почте.</w:t>
      </w:r>
    </w:p>
    <w:p w:rsidR="00A450C0" w:rsidRPr="00D406F1" w:rsidRDefault="00A450C0" w:rsidP="00FC73F8">
      <w:pPr>
        <w:autoSpaceDE w:val="0"/>
        <w:autoSpaceDN w:val="0"/>
        <w:adjustRightInd w:val="0"/>
        <w:ind w:firstLine="709"/>
        <w:jc w:val="both"/>
        <w:rPr>
          <w:sz w:val="26"/>
          <w:szCs w:val="26"/>
        </w:rPr>
      </w:pPr>
      <w:proofErr w:type="gramStart"/>
      <w:r w:rsidRPr="00D406F1">
        <w:rPr>
          <w:sz w:val="26"/>
          <w:szCs w:val="26"/>
        </w:rPr>
        <w:t>При необходимости проведения дополнительной проверки (комиссионного обследования)</w:t>
      </w:r>
      <w:r>
        <w:rPr>
          <w:sz w:val="26"/>
          <w:szCs w:val="26"/>
        </w:rPr>
        <w:t xml:space="preserve"> </w:t>
      </w:r>
      <w:r w:rsidRPr="00D406F1">
        <w:rPr>
          <w:sz w:val="26"/>
          <w:szCs w:val="26"/>
        </w:rPr>
        <w:t xml:space="preserve">представленных заявителями сведений о доходах семьи (одиноко проживающего гражданина) </w:t>
      </w:r>
      <w:r>
        <w:rPr>
          <w:sz w:val="26"/>
          <w:szCs w:val="26"/>
        </w:rPr>
        <w:t>Управление должно</w:t>
      </w:r>
      <w:r w:rsidRPr="00D406F1">
        <w:rPr>
          <w:sz w:val="26"/>
          <w:szCs w:val="26"/>
        </w:rPr>
        <w:t xml:space="preserve"> дать в указанный срок предварительный ответ </w:t>
      </w:r>
      <w:r>
        <w:rPr>
          <w:sz w:val="26"/>
          <w:szCs w:val="26"/>
        </w:rPr>
        <w:t xml:space="preserve">заявителю </w:t>
      </w:r>
      <w:r w:rsidRPr="00D406F1">
        <w:rPr>
          <w:sz w:val="26"/>
          <w:szCs w:val="26"/>
        </w:rPr>
        <w:t>с уведомлением о проведении такой проверки.</w:t>
      </w:r>
      <w:proofErr w:type="gramEnd"/>
      <w:r w:rsidRPr="00D406F1">
        <w:rPr>
          <w:sz w:val="26"/>
          <w:szCs w:val="26"/>
        </w:rPr>
        <w:t xml:space="preserve"> В таком случае окончательный ответ должен быть дан заявителю не позднее чем через 30 дней после подачи заявления.</w:t>
      </w:r>
    </w:p>
    <w:p w:rsidR="00A450C0" w:rsidRPr="00D406F1" w:rsidRDefault="00A450C0" w:rsidP="00FC73F8">
      <w:pPr>
        <w:autoSpaceDE w:val="0"/>
        <w:autoSpaceDN w:val="0"/>
        <w:adjustRightInd w:val="0"/>
        <w:ind w:firstLine="709"/>
        <w:jc w:val="both"/>
        <w:rPr>
          <w:sz w:val="26"/>
          <w:szCs w:val="26"/>
        </w:rPr>
      </w:pPr>
      <w:r w:rsidRPr="00D406F1">
        <w:rPr>
          <w:sz w:val="26"/>
          <w:szCs w:val="26"/>
        </w:rPr>
        <w:t xml:space="preserve">В случае представления заявителем неполных и (или) недостоверных сведений о </w:t>
      </w:r>
      <w:proofErr w:type="spellStart"/>
      <w:proofErr w:type="gramStart"/>
      <w:r w:rsidRPr="00D406F1">
        <w:rPr>
          <w:sz w:val="26"/>
          <w:szCs w:val="26"/>
        </w:rPr>
        <w:t>соста</w:t>
      </w:r>
      <w:proofErr w:type="spellEnd"/>
      <w:r>
        <w:rPr>
          <w:sz w:val="26"/>
          <w:szCs w:val="26"/>
        </w:rPr>
        <w:t xml:space="preserve">  </w:t>
      </w:r>
      <w:proofErr w:type="spellStart"/>
      <w:r w:rsidRPr="00D406F1">
        <w:rPr>
          <w:sz w:val="26"/>
          <w:szCs w:val="26"/>
        </w:rPr>
        <w:t>ве</w:t>
      </w:r>
      <w:proofErr w:type="spellEnd"/>
      <w:proofErr w:type="gramEnd"/>
      <w:r w:rsidRPr="00D406F1">
        <w:rPr>
          <w:sz w:val="26"/>
          <w:szCs w:val="26"/>
        </w:rPr>
        <w:t xml:space="preserve"> семьи, доходах и принадлежащем ему (его семье) имуществе на праве собственности </w:t>
      </w:r>
      <w:r>
        <w:rPr>
          <w:sz w:val="26"/>
          <w:szCs w:val="26"/>
        </w:rPr>
        <w:t>Управление</w:t>
      </w:r>
      <w:r w:rsidRPr="00D406F1">
        <w:rPr>
          <w:sz w:val="26"/>
          <w:szCs w:val="26"/>
        </w:rPr>
        <w:t xml:space="preserve"> отказывает заявителю в назначении пособия.</w:t>
      </w:r>
    </w:p>
    <w:p w:rsidR="00A450C0" w:rsidRPr="00D406F1" w:rsidRDefault="00A450C0" w:rsidP="00FC73F8">
      <w:pPr>
        <w:autoSpaceDE w:val="0"/>
        <w:autoSpaceDN w:val="0"/>
        <w:adjustRightInd w:val="0"/>
        <w:ind w:firstLine="709"/>
        <w:jc w:val="both"/>
        <w:rPr>
          <w:sz w:val="26"/>
          <w:szCs w:val="26"/>
        </w:rPr>
      </w:pPr>
      <w:r w:rsidRPr="00D406F1">
        <w:rPr>
          <w:sz w:val="26"/>
          <w:szCs w:val="26"/>
        </w:rPr>
        <w:t xml:space="preserve">Отказ в назначении пособия по этим основаниям может быть обжалован заявителем в </w:t>
      </w:r>
      <w:r>
        <w:rPr>
          <w:sz w:val="26"/>
          <w:szCs w:val="26"/>
        </w:rPr>
        <w:t>Управлении области</w:t>
      </w:r>
      <w:r w:rsidRPr="00D406F1">
        <w:rPr>
          <w:sz w:val="26"/>
          <w:szCs w:val="26"/>
        </w:rPr>
        <w:t xml:space="preserve"> и (или) в суд.</w:t>
      </w:r>
    </w:p>
    <w:p w:rsidR="00A450C0" w:rsidRPr="00470F26" w:rsidRDefault="00A450C0" w:rsidP="00FC73F8">
      <w:pPr>
        <w:autoSpaceDE w:val="0"/>
        <w:autoSpaceDN w:val="0"/>
        <w:adjustRightInd w:val="0"/>
        <w:ind w:firstLine="709"/>
        <w:jc w:val="both"/>
        <w:rPr>
          <w:sz w:val="26"/>
          <w:szCs w:val="26"/>
        </w:rPr>
      </w:pPr>
      <w:bookmarkStart w:id="0" w:name="Par30"/>
      <w:bookmarkEnd w:id="0"/>
      <w:r w:rsidRPr="0054175F">
        <w:rPr>
          <w:sz w:val="26"/>
          <w:szCs w:val="26"/>
        </w:rPr>
        <w:t>2.</w:t>
      </w:r>
      <w:r>
        <w:rPr>
          <w:sz w:val="26"/>
          <w:szCs w:val="26"/>
        </w:rPr>
        <w:t>5</w:t>
      </w:r>
      <w:r w:rsidRPr="0054175F">
        <w:rPr>
          <w:sz w:val="26"/>
          <w:szCs w:val="26"/>
        </w:rPr>
        <w:t xml:space="preserve">.4. Пособие на основе социального контракта назначается </w:t>
      </w:r>
      <w:r w:rsidRPr="0012216E">
        <w:rPr>
          <w:sz w:val="26"/>
          <w:szCs w:val="26"/>
        </w:rPr>
        <w:t>Управлением по месту жительства на основании решения Комиссии.</w:t>
      </w:r>
    </w:p>
    <w:p w:rsidR="00A450C0" w:rsidRPr="00E62AC1" w:rsidRDefault="00A450C0" w:rsidP="00FC73F8">
      <w:pPr>
        <w:autoSpaceDE w:val="0"/>
        <w:autoSpaceDN w:val="0"/>
        <w:adjustRightInd w:val="0"/>
        <w:ind w:firstLine="709"/>
        <w:jc w:val="both"/>
        <w:rPr>
          <w:bCs/>
          <w:color w:val="000000"/>
          <w:sz w:val="26"/>
          <w:szCs w:val="26"/>
        </w:rPr>
      </w:pPr>
      <w:proofErr w:type="gramStart"/>
      <w:r w:rsidRPr="00470F26">
        <w:rPr>
          <w:bCs/>
          <w:sz w:val="26"/>
          <w:szCs w:val="26"/>
        </w:rPr>
        <w:t xml:space="preserve">Специалисты </w:t>
      </w:r>
      <w:r w:rsidRPr="0012216E">
        <w:rPr>
          <w:bCs/>
          <w:sz w:val="26"/>
          <w:szCs w:val="26"/>
        </w:rPr>
        <w:t>Управления по месту жительства</w:t>
      </w:r>
      <w:r w:rsidRPr="00470F26">
        <w:rPr>
          <w:bCs/>
          <w:sz w:val="26"/>
          <w:szCs w:val="26"/>
        </w:rPr>
        <w:t xml:space="preserve"> в ходе собеседования с заявителем </w:t>
      </w:r>
      <w:r w:rsidRPr="00470F26">
        <w:rPr>
          <w:bCs/>
          <w:color w:val="000000"/>
          <w:sz w:val="26"/>
          <w:szCs w:val="26"/>
        </w:rPr>
        <w:t xml:space="preserve">заполняют </w:t>
      </w:r>
      <w:hyperlink r:id="rId10" w:history="1">
        <w:r w:rsidRPr="00470F26">
          <w:rPr>
            <w:bCs/>
            <w:color w:val="000000"/>
            <w:sz w:val="26"/>
            <w:szCs w:val="26"/>
          </w:rPr>
          <w:t>анкету</w:t>
        </w:r>
      </w:hyperlink>
      <w:r w:rsidRPr="00470F26">
        <w:rPr>
          <w:bCs/>
          <w:color w:val="000000"/>
          <w:sz w:val="26"/>
          <w:szCs w:val="26"/>
        </w:rPr>
        <w:t xml:space="preserve"> о семейном и материально-бытовом положении (приложение №</w:t>
      </w:r>
      <w:r>
        <w:rPr>
          <w:bCs/>
          <w:color w:val="000000"/>
          <w:sz w:val="26"/>
          <w:szCs w:val="26"/>
        </w:rPr>
        <w:t>4</w:t>
      </w:r>
      <w:r w:rsidRPr="00470F26">
        <w:rPr>
          <w:bCs/>
          <w:color w:val="000000"/>
          <w:sz w:val="26"/>
          <w:szCs w:val="26"/>
        </w:rPr>
        <w:t xml:space="preserve">), а также </w:t>
      </w:r>
      <w:hyperlink r:id="rId11" w:history="1">
        <w:r w:rsidRPr="00470F26">
          <w:rPr>
            <w:bCs/>
            <w:color w:val="000000"/>
            <w:sz w:val="26"/>
            <w:szCs w:val="26"/>
          </w:rPr>
          <w:t>лист</w:t>
        </w:r>
      </w:hyperlink>
      <w:r w:rsidRPr="00470F26">
        <w:rPr>
          <w:bCs/>
          <w:color w:val="000000"/>
          <w:sz w:val="26"/>
          <w:szCs w:val="26"/>
        </w:rPr>
        <w:t xml:space="preserve"> собеседования (приложение №</w:t>
      </w:r>
      <w:r>
        <w:rPr>
          <w:bCs/>
          <w:color w:val="000000"/>
          <w:sz w:val="26"/>
          <w:szCs w:val="26"/>
        </w:rPr>
        <w:t>5</w:t>
      </w:r>
      <w:r w:rsidRPr="00470F26">
        <w:rPr>
          <w:bCs/>
          <w:color w:val="000000"/>
          <w:sz w:val="26"/>
          <w:szCs w:val="26"/>
        </w:rPr>
        <w:t>), в</w:t>
      </w:r>
      <w:r w:rsidRPr="00E62AC1">
        <w:rPr>
          <w:bCs/>
          <w:color w:val="000000"/>
          <w:sz w:val="26"/>
          <w:szCs w:val="26"/>
        </w:rPr>
        <w:t xml:space="preserve"> который со слов заявителя вносится информация о проблемах семьи, ее возможностях по выходу из трудной жизненной ситуации.</w:t>
      </w:r>
      <w:proofErr w:type="gramEnd"/>
    </w:p>
    <w:p w:rsidR="00A450C0" w:rsidRPr="0054175F" w:rsidRDefault="00A450C0" w:rsidP="00FC73F8">
      <w:pPr>
        <w:autoSpaceDE w:val="0"/>
        <w:autoSpaceDN w:val="0"/>
        <w:adjustRightInd w:val="0"/>
        <w:ind w:firstLine="709"/>
        <w:jc w:val="both"/>
        <w:rPr>
          <w:bCs/>
          <w:sz w:val="26"/>
          <w:szCs w:val="26"/>
        </w:rPr>
      </w:pPr>
      <w:r w:rsidRPr="00E62AC1">
        <w:rPr>
          <w:bCs/>
          <w:color w:val="000000"/>
          <w:sz w:val="26"/>
          <w:szCs w:val="26"/>
        </w:rPr>
        <w:t xml:space="preserve">Собеседование проводится в течение 5 рабочих дней со </w:t>
      </w:r>
      <w:r w:rsidRPr="0054175F">
        <w:rPr>
          <w:bCs/>
          <w:sz w:val="26"/>
          <w:szCs w:val="26"/>
        </w:rPr>
        <w:t xml:space="preserve">дня регистрации заявления в </w:t>
      </w:r>
      <w:r>
        <w:rPr>
          <w:bCs/>
          <w:sz w:val="26"/>
          <w:szCs w:val="26"/>
        </w:rPr>
        <w:t>Управлении</w:t>
      </w:r>
      <w:r w:rsidRPr="0054175F">
        <w:rPr>
          <w:bCs/>
          <w:sz w:val="26"/>
          <w:szCs w:val="26"/>
        </w:rPr>
        <w:t>.</w:t>
      </w:r>
    </w:p>
    <w:p w:rsidR="00A450C0" w:rsidRPr="0054175F" w:rsidRDefault="00A450C0" w:rsidP="00FC73F8">
      <w:pPr>
        <w:autoSpaceDE w:val="0"/>
        <w:autoSpaceDN w:val="0"/>
        <w:adjustRightInd w:val="0"/>
        <w:ind w:firstLine="709"/>
        <w:jc w:val="both"/>
        <w:rPr>
          <w:bCs/>
          <w:sz w:val="26"/>
          <w:szCs w:val="26"/>
        </w:rPr>
      </w:pPr>
      <w:r>
        <w:rPr>
          <w:bCs/>
          <w:sz w:val="26"/>
          <w:szCs w:val="26"/>
        </w:rPr>
        <w:t>2</w:t>
      </w:r>
      <w:r w:rsidRPr="0054175F">
        <w:rPr>
          <w:bCs/>
          <w:sz w:val="26"/>
          <w:szCs w:val="26"/>
        </w:rPr>
        <w:t>.</w:t>
      </w:r>
      <w:r>
        <w:rPr>
          <w:bCs/>
          <w:sz w:val="26"/>
          <w:szCs w:val="26"/>
        </w:rPr>
        <w:t>5</w:t>
      </w:r>
      <w:r w:rsidRPr="0054175F">
        <w:rPr>
          <w:bCs/>
          <w:sz w:val="26"/>
          <w:szCs w:val="26"/>
        </w:rPr>
        <w:t>.</w:t>
      </w:r>
      <w:r>
        <w:rPr>
          <w:bCs/>
          <w:sz w:val="26"/>
          <w:szCs w:val="26"/>
        </w:rPr>
        <w:t>5.Управление</w:t>
      </w:r>
      <w:r w:rsidRPr="0054175F">
        <w:rPr>
          <w:bCs/>
          <w:sz w:val="26"/>
          <w:szCs w:val="26"/>
        </w:rPr>
        <w:t xml:space="preserve"> обязан</w:t>
      </w:r>
      <w:r>
        <w:rPr>
          <w:bCs/>
          <w:sz w:val="26"/>
          <w:szCs w:val="26"/>
        </w:rPr>
        <w:t>о</w:t>
      </w:r>
      <w:r w:rsidRPr="0054175F">
        <w:rPr>
          <w:bCs/>
          <w:sz w:val="26"/>
          <w:szCs w:val="26"/>
        </w:rPr>
        <w:t xml:space="preserve"> проверить представленные гражданином сведения.</w:t>
      </w:r>
    </w:p>
    <w:p w:rsidR="00A450C0" w:rsidRPr="00E62AC1" w:rsidRDefault="00A450C0" w:rsidP="00FC73F8">
      <w:pPr>
        <w:autoSpaceDE w:val="0"/>
        <w:autoSpaceDN w:val="0"/>
        <w:adjustRightInd w:val="0"/>
        <w:ind w:firstLine="709"/>
        <w:jc w:val="both"/>
        <w:rPr>
          <w:bCs/>
          <w:color w:val="000000"/>
          <w:sz w:val="26"/>
          <w:szCs w:val="26"/>
        </w:rPr>
      </w:pPr>
      <w:proofErr w:type="gramStart"/>
      <w:r w:rsidRPr="0054175F">
        <w:rPr>
          <w:bCs/>
          <w:sz w:val="26"/>
          <w:szCs w:val="26"/>
        </w:rPr>
        <w:t xml:space="preserve">Представленные заявителем сведения могут быть подтверждены помимо документов, предусмотренных в </w:t>
      </w:r>
      <w:hyperlink r:id="rId12" w:history="1">
        <w:r w:rsidRPr="00E62AC1">
          <w:rPr>
            <w:bCs/>
            <w:color w:val="000000"/>
            <w:sz w:val="26"/>
            <w:szCs w:val="26"/>
          </w:rPr>
          <w:t xml:space="preserve">пункте </w:t>
        </w:r>
        <w:r>
          <w:rPr>
            <w:bCs/>
            <w:color w:val="000000"/>
            <w:sz w:val="26"/>
            <w:szCs w:val="26"/>
          </w:rPr>
          <w:t xml:space="preserve">2.7 </w:t>
        </w:r>
      </w:hyperlink>
      <w:r w:rsidRPr="00E62AC1">
        <w:rPr>
          <w:bCs/>
          <w:color w:val="000000"/>
          <w:sz w:val="26"/>
          <w:szCs w:val="26"/>
        </w:rPr>
        <w:t xml:space="preserve">, посредством дополнительной проверки </w:t>
      </w:r>
      <w:r w:rsidRPr="00E62AC1">
        <w:rPr>
          <w:bCs/>
          <w:color w:val="000000"/>
          <w:sz w:val="26"/>
          <w:szCs w:val="26"/>
        </w:rPr>
        <w:lastRenderedPageBreak/>
        <w:t xml:space="preserve">(комиссионного обследования), проводимой </w:t>
      </w:r>
      <w:r>
        <w:rPr>
          <w:bCs/>
          <w:color w:val="000000"/>
          <w:sz w:val="26"/>
          <w:szCs w:val="26"/>
        </w:rPr>
        <w:t>Управлением</w:t>
      </w:r>
      <w:r w:rsidRPr="00E62AC1">
        <w:rPr>
          <w:bCs/>
          <w:color w:val="000000"/>
          <w:sz w:val="26"/>
          <w:szCs w:val="26"/>
        </w:rPr>
        <w:t xml:space="preserve"> самостоятельно, в результате которой составляется акт материально-бытового обследования условий проживания малоимущей семьи (малоимущего одиноко проживающего гражданина).</w:t>
      </w:r>
      <w:proofErr w:type="gramEnd"/>
    </w:p>
    <w:p w:rsidR="00A450C0" w:rsidRPr="00E62AC1" w:rsidRDefault="00A450C0" w:rsidP="00797DC6">
      <w:pPr>
        <w:autoSpaceDE w:val="0"/>
        <w:autoSpaceDN w:val="0"/>
        <w:adjustRightInd w:val="0"/>
        <w:ind w:firstLine="709"/>
        <w:jc w:val="both"/>
        <w:rPr>
          <w:bCs/>
          <w:color w:val="000000"/>
          <w:sz w:val="26"/>
          <w:szCs w:val="26"/>
        </w:rPr>
      </w:pPr>
      <w:proofErr w:type="gramStart"/>
      <w:r w:rsidRPr="00E62AC1">
        <w:rPr>
          <w:bCs/>
          <w:color w:val="000000"/>
          <w:sz w:val="26"/>
          <w:szCs w:val="26"/>
        </w:rPr>
        <w:t xml:space="preserve">В случае проведения дополнительной проверки сведений срок рассмотрения заявления продлевается по решению </w:t>
      </w:r>
      <w:r>
        <w:rPr>
          <w:bCs/>
          <w:color w:val="000000"/>
          <w:sz w:val="26"/>
          <w:szCs w:val="26"/>
        </w:rPr>
        <w:t>начальника Управления</w:t>
      </w:r>
      <w:r w:rsidRPr="00E62AC1">
        <w:rPr>
          <w:bCs/>
          <w:color w:val="000000"/>
          <w:sz w:val="26"/>
          <w:szCs w:val="26"/>
        </w:rPr>
        <w:t>, но не более чем на один месяц с момента уведомления гражданина, направившего заявление, о продлении срока его рассмотрения.</w:t>
      </w:r>
      <w:proofErr w:type="gramEnd"/>
    </w:p>
    <w:p w:rsidR="00A450C0" w:rsidRPr="0054175F" w:rsidRDefault="00A450C0" w:rsidP="00797DC6">
      <w:pPr>
        <w:autoSpaceDE w:val="0"/>
        <w:autoSpaceDN w:val="0"/>
        <w:adjustRightInd w:val="0"/>
        <w:ind w:firstLine="709"/>
        <w:jc w:val="both"/>
        <w:rPr>
          <w:bCs/>
          <w:sz w:val="26"/>
          <w:szCs w:val="26"/>
        </w:rPr>
      </w:pPr>
      <w:r w:rsidRPr="00470F26">
        <w:rPr>
          <w:bCs/>
          <w:color w:val="000000"/>
          <w:sz w:val="26"/>
          <w:szCs w:val="26"/>
        </w:rPr>
        <w:t xml:space="preserve">2.5.6. </w:t>
      </w:r>
      <w:proofErr w:type="gramStart"/>
      <w:r w:rsidRPr="00470F26">
        <w:rPr>
          <w:bCs/>
          <w:color w:val="000000"/>
          <w:sz w:val="26"/>
          <w:szCs w:val="26"/>
        </w:rPr>
        <w:t xml:space="preserve">Социальный </w:t>
      </w:r>
      <w:hyperlink r:id="rId13" w:history="1">
        <w:r w:rsidRPr="00470F26">
          <w:rPr>
            <w:bCs/>
            <w:color w:val="000000"/>
            <w:sz w:val="26"/>
            <w:szCs w:val="26"/>
          </w:rPr>
          <w:t>контракт</w:t>
        </w:r>
      </w:hyperlink>
      <w:r w:rsidRPr="00470F26">
        <w:rPr>
          <w:bCs/>
          <w:color w:val="000000"/>
          <w:sz w:val="26"/>
          <w:szCs w:val="26"/>
        </w:rPr>
        <w:t xml:space="preserve"> (прило</w:t>
      </w:r>
      <w:r w:rsidRPr="00470F26">
        <w:rPr>
          <w:bCs/>
          <w:sz w:val="26"/>
          <w:szCs w:val="26"/>
        </w:rPr>
        <w:t xml:space="preserve">жение </w:t>
      </w:r>
      <w:r w:rsidRPr="00470F26">
        <w:rPr>
          <w:bCs/>
          <w:color w:val="000000"/>
          <w:sz w:val="26"/>
          <w:szCs w:val="26"/>
        </w:rPr>
        <w:t>№</w:t>
      </w:r>
      <w:r>
        <w:rPr>
          <w:bCs/>
          <w:sz w:val="26"/>
          <w:szCs w:val="26"/>
        </w:rPr>
        <w:t>3</w:t>
      </w:r>
      <w:r w:rsidRPr="00470F26">
        <w:rPr>
          <w:bCs/>
          <w:sz w:val="26"/>
          <w:szCs w:val="26"/>
        </w:rPr>
        <w:t>) между получателем пособия и</w:t>
      </w:r>
      <w:r>
        <w:rPr>
          <w:bCs/>
          <w:sz w:val="26"/>
          <w:szCs w:val="26"/>
        </w:rPr>
        <w:t xml:space="preserve"> Управлением</w:t>
      </w:r>
      <w:r w:rsidRPr="0054175F">
        <w:rPr>
          <w:bCs/>
          <w:sz w:val="26"/>
          <w:szCs w:val="26"/>
        </w:rPr>
        <w:t xml:space="preserve"> в лице его </w:t>
      </w:r>
      <w:r>
        <w:rPr>
          <w:bCs/>
          <w:sz w:val="26"/>
          <w:szCs w:val="26"/>
        </w:rPr>
        <w:t>начальника</w:t>
      </w:r>
      <w:r w:rsidRPr="0054175F">
        <w:rPr>
          <w:bCs/>
          <w:sz w:val="26"/>
          <w:szCs w:val="26"/>
        </w:rPr>
        <w:t xml:space="preserve"> заключается в срок не позднее десяти дней после принятия Комиссией решения о предоставлении заявителю пособия на основе социального контракта.</w:t>
      </w:r>
      <w:proofErr w:type="gramEnd"/>
    </w:p>
    <w:p w:rsidR="00A450C0" w:rsidRPr="0054175F" w:rsidRDefault="00A450C0" w:rsidP="00797DC6">
      <w:pPr>
        <w:autoSpaceDE w:val="0"/>
        <w:autoSpaceDN w:val="0"/>
        <w:adjustRightInd w:val="0"/>
        <w:ind w:firstLine="709"/>
        <w:jc w:val="both"/>
        <w:rPr>
          <w:bCs/>
          <w:sz w:val="26"/>
          <w:szCs w:val="26"/>
        </w:rPr>
      </w:pPr>
      <w:r w:rsidRPr="0054175F">
        <w:rPr>
          <w:bCs/>
          <w:sz w:val="26"/>
          <w:szCs w:val="26"/>
        </w:rPr>
        <w:t xml:space="preserve">Решение о предоставлении (об отказе в предоставлении) пособия на основе социального контракта принимается Комиссией в срок, не превышающий 25 рабочих дней со дня поступления из </w:t>
      </w:r>
      <w:r>
        <w:rPr>
          <w:bCs/>
          <w:sz w:val="26"/>
          <w:szCs w:val="26"/>
        </w:rPr>
        <w:t>Управления</w:t>
      </w:r>
      <w:r w:rsidRPr="0054175F">
        <w:rPr>
          <w:bCs/>
          <w:sz w:val="26"/>
          <w:szCs w:val="26"/>
        </w:rPr>
        <w:t xml:space="preserve"> документов, и оформляется протоколом.</w:t>
      </w:r>
    </w:p>
    <w:p w:rsidR="00A450C0" w:rsidRPr="0054175F" w:rsidRDefault="00A450C0" w:rsidP="00797DC6">
      <w:pPr>
        <w:autoSpaceDE w:val="0"/>
        <w:autoSpaceDN w:val="0"/>
        <w:adjustRightInd w:val="0"/>
        <w:ind w:firstLine="709"/>
        <w:jc w:val="both"/>
        <w:rPr>
          <w:bCs/>
          <w:sz w:val="26"/>
          <w:szCs w:val="26"/>
        </w:rPr>
      </w:pPr>
      <w:proofErr w:type="gramStart"/>
      <w:r w:rsidRPr="0054175F">
        <w:rPr>
          <w:bCs/>
          <w:sz w:val="26"/>
          <w:szCs w:val="26"/>
        </w:rPr>
        <w:t>Информация об отказе в предоставлении адресной социальной помощи с указанием причины отказа и порядка его обжалования сообщается заявителю письменно, по телефону или электронной почте в срок, не превышающий 5 рабочих дней со дня принятия решения.</w:t>
      </w:r>
      <w:proofErr w:type="gramEnd"/>
    </w:p>
    <w:p w:rsidR="00A450C0" w:rsidRPr="0054175F" w:rsidRDefault="00A450C0" w:rsidP="00797DC6">
      <w:pPr>
        <w:autoSpaceDE w:val="0"/>
        <w:autoSpaceDN w:val="0"/>
        <w:adjustRightInd w:val="0"/>
        <w:ind w:firstLine="709"/>
        <w:jc w:val="both"/>
        <w:rPr>
          <w:bCs/>
          <w:sz w:val="26"/>
          <w:szCs w:val="26"/>
        </w:rPr>
      </w:pPr>
      <w:r w:rsidRPr="0054175F">
        <w:rPr>
          <w:bCs/>
          <w:sz w:val="26"/>
          <w:szCs w:val="26"/>
        </w:rPr>
        <w:t>Основания отказа в предоставлении пособия на основе социального контракта, перечисленные в настоящем Порядке, указываются в протоколе заседания Комиссии.</w:t>
      </w:r>
    </w:p>
    <w:p w:rsidR="00A450C0" w:rsidRPr="0054175F" w:rsidRDefault="00A450C0" w:rsidP="00797DC6">
      <w:pPr>
        <w:autoSpaceDE w:val="0"/>
        <w:autoSpaceDN w:val="0"/>
        <w:adjustRightInd w:val="0"/>
        <w:ind w:firstLine="709"/>
        <w:jc w:val="both"/>
        <w:rPr>
          <w:bCs/>
          <w:sz w:val="26"/>
          <w:szCs w:val="26"/>
        </w:rPr>
      </w:pPr>
      <w:r>
        <w:rPr>
          <w:bCs/>
          <w:sz w:val="26"/>
          <w:szCs w:val="26"/>
        </w:rPr>
        <w:t>2.5.7.</w:t>
      </w:r>
      <w:r w:rsidRPr="0054175F">
        <w:rPr>
          <w:bCs/>
          <w:sz w:val="26"/>
          <w:szCs w:val="26"/>
        </w:rPr>
        <w:t xml:space="preserve"> Пособие на условиях социального контракта назначается на период от трех месяцев до одного года </w:t>
      </w:r>
      <w:proofErr w:type="gramStart"/>
      <w:r w:rsidRPr="0054175F">
        <w:rPr>
          <w:bCs/>
          <w:sz w:val="26"/>
          <w:szCs w:val="26"/>
        </w:rPr>
        <w:t>исходя из содержания программы социальной адаптации и выплачивается</w:t>
      </w:r>
      <w:proofErr w:type="gramEnd"/>
      <w:r w:rsidRPr="0054175F">
        <w:rPr>
          <w:bCs/>
          <w:sz w:val="26"/>
          <w:szCs w:val="26"/>
        </w:rPr>
        <w:t xml:space="preserve"> единовременно или частями в течение срока действия социального контракта.</w:t>
      </w:r>
    </w:p>
    <w:p w:rsidR="00A450C0" w:rsidRPr="0054175F" w:rsidRDefault="00A450C0" w:rsidP="00797DC6">
      <w:pPr>
        <w:autoSpaceDE w:val="0"/>
        <w:autoSpaceDN w:val="0"/>
        <w:adjustRightInd w:val="0"/>
        <w:ind w:firstLine="709"/>
        <w:jc w:val="both"/>
        <w:rPr>
          <w:bCs/>
          <w:sz w:val="26"/>
          <w:szCs w:val="26"/>
        </w:rPr>
      </w:pPr>
      <w:r w:rsidRPr="0054175F">
        <w:rPr>
          <w:bCs/>
          <w:sz w:val="26"/>
          <w:szCs w:val="26"/>
        </w:rPr>
        <w:t xml:space="preserve">Данный срок может быть продлен </w:t>
      </w:r>
      <w:r w:rsidRPr="005D5C25">
        <w:rPr>
          <w:bCs/>
          <w:sz w:val="26"/>
          <w:szCs w:val="26"/>
        </w:rPr>
        <w:t>Управлением,</w:t>
      </w:r>
      <w:r w:rsidRPr="0054175F">
        <w:rPr>
          <w:bCs/>
          <w:sz w:val="26"/>
          <w:szCs w:val="26"/>
        </w:rPr>
        <w:t xml:space="preserve"> по основаниям, установленным Правительством Белгородской области.</w:t>
      </w:r>
    </w:p>
    <w:p w:rsidR="00A450C0" w:rsidRPr="005D5C25" w:rsidRDefault="00A450C0" w:rsidP="00797DC6">
      <w:pPr>
        <w:shd w:val="clear" w:color="auto" w:fill="FFFFFF" w:themeFill="background1"/>
        <w:autoSpaceDE w:val="0"/>
        <w:autoSpaceDN w:val="0"/>
        <w:adjustRightInd w:val="0"/>
        <w:ind w:firstLine="709"/>
        <w:jc w:val="both"/>
        <w:rPr>
          <w:bCs/>
          <w:color w:val="000000"/>
          <w:sz w:val="2"/>
          <w:szCs w:val="2"/>
        </w:rPr>
      </w:pPr>
      <w:r>
        <w:rPr>
          <w:bCs/>
          <w:sz w:val="26"/>
          <w:szCs w:val="26"/>
        </w:rPr>
        <w:t>2.5.8.</w:t>
      </w:r>
      <w:r w:rsidRPr="0054175F">
        <w:rPr>
          <w:bCs/>
          <w:sz w:val="26"/>
          <w:szCs w:val="26"/>
        </w:rPr>
        <w:t xml:space="preserve"> </w:t>
      </w:r>
      <w:proofErr w:type="gramStart"/>
      <w:r w:rsidRPr="0054175F">
        <w:rPr>
          <w:bCs/>
          <w:sz w:val="26"/>
          <w:szCs w:val="26"/>
        </w:rPr>
        <w:t xml:space="preserve">Размер пособия на период действия социального контракта определяется </w:t>
      </w:r>
      <w:r>
        <w:rPr>
          <w:bCs/>
          <w:sz w:val="26"/>
          <w:szCs w:val="26"/>
        </w:rPr>
        <w:t>Управлением</w:t>
      </w:r>
      <w:r w:rsidRPr="0054175F">
        <w:rPr>
          <w:bCs/>
          <w:sz w:val="26"/>
          <w:szCs w:val="26"/>
        </w:rPr>
        <w:t xml:space="preserve"> с </w:t>
      </w:r>
      <w:r w:rsidRPr="00E62AC1">
        <w:rPr>
          <w:bCs/>
          <w:color w:val="000000"/>
          <w:sz w:val="26"/>
          <w:szCs w:val="26"/>
        </w:rPr>
        <w:t xml:space="preserve">учетом мероприятий, предусмотренных программой социальной адаптации, </w:t>
      </w:r>
      <w:r w:rsidRPr="0079182C">
        <w:rPr>
          <w:bCs/>
          <w:color w:val="000000"/>
          <w:sz w:val="26"/>
          <w:szCs w:val="26"/>
          <w:shd w:val="clear" w:color="auto" w:fill="FFFFFF" w:themeFill="background1"/>
        </w:rPr>
        <w:t xml:space="preserve">и не может быть ниже минимального размера, установленного в соответствии с </w:t>
      </w:r>
      <w:hyperlink r:id="rId14" w:history="1">
        <w:r w:rsidRPr="0079182C">
          <w:rPr>
            <w:bCs/>
            <w:color w:val="000000"/>
            <w:sz w:val="26"/>
            <w:szCs w:val="26"/>
            <w:shd w:val="clear" w:color="auto" w:fill="FFFFFF" w:themeFill="background1"/>
          </w:rPr>
          <w:t>абзацем 2 пункта 3 статьи 41 главы 11</w:t>
        </w:r>
      </w:hyperlink>
      <w:r w:rsidRPr="0079182C">
        <w:rPr>
          <w:bCs/>
          <w:color w:val="000000"/>
          <w:sz w:val="26"/>
          <w:szCs w:val="26"/>
          <w:shd w:val="clear" w:color="auto" w:fill="FFFFFF" w:themeFill="background1"/>
        </w:rPr>
        <w:t xml:space="preserve"> Социального кодекс</w:t>
      </w:r>
      <w:r>
        <w:rPr>
          <w:bCs/>
          <w:color w:val="000000"/>
          <w:sz w:val="26"/>
          <w:szCs w:val="26"/>
          <w:shd w:val="clear" w:color="auto" w:fill="FFFFFF" w:themeFill="background1"/>
        </w:rPr>
        <w:t>а Белгородской области.</w:t>
      </w:r>
      <w:proofErr w:type="gramEnd"/>
    </w:p>
    <w:p w:rsidR="00A450C0" w:rsidRPr="005D5C25" w:rsidRDefault="00A450C0" w:rsidP="00797DC6">
      <w:pPr>
        <w:shd w:val="clear" w:color="auto" w:fill="FFFFFF" w:themeFill="background1"/>
        <w:ind w:firstLine="709"/>
        <w:jc w:val="both"/>
        <w:rPr>
          <w:color w:val="000000"/>
          <w:sz w:val="26"/>
          <w:szCs w:val="26"/>
        </w:rPr>
      </w:pPr>
      <w:r w:rsidRPr="005D5C25">
        <w:rPr>
          <w:sz w:val="26"/>
          <w:szCs w:val="26"/>
        </w:rPr>
        <w:t>2.6.</w:t>
      </w:r>
      <w:r w:rsidRPr="005D5C25">
        <w:rPr>
          <w:color w:val="000000"/>
          <w:sz w:val="26"/>
          <w:szCs w:val="26"/>
        </w:rPr>
        <w:t>Правовые основания для предоставления государственной услуги.</w:t>
      </w:r>
    </w:p>
    <w:p w:rsidR="00A450C0" w:rsidRDefault="00A450C0" w:rsidP="00797DC6">
      <w:pPr>
        <w:widowControl w:val="0"/>
        <w:ind w:firstLine="709"/>
        <w:jc w:val="both"/>
        <w:rPr>
          <w:sz w:val="26"/>
          <w:szCs w:val="26"/>
        </w:rPr>
      </w:pPr>
      <w:r w:rsidRPr="009002CD">
        <w:rPr>
          <w:sz w:val="26"/>
          <w:szCs w:val="26"/>
        </w:rPr>
        <w:t xml:space="preserve">2.6.1. Правовыми основаниями предоставления государственной услуги являются: </w:t>
      </w:r>
    </w:p>
    <w:p w:rsidR="00A450C0" w:rsidRPr="009002CD" w:rsidRDefault="00A450C0" w:rsidP="00797DC6">
      <w:pPr>
        <w:widowControl w:val="0"/>
        <w:ind w:firstLine="709"/>
        <w:jc w:val="both"/>
        <w:rPr>
          <w:sz w:val="26"/>
          <w:szCs w:val="26"/>
        </w:rPr>
      </w:pPr>
      <w:r w:rsidRPr="009002CD">
        <w:rPr>
          <w:sz w:val="26"/>
          <w:szCs w:val="26"/>
        </w:rPr>
        <w:t>-</w:t>
      </w:r>
      <w:hyperlink r:id="rId15" w:history="1">
        <w:proofErr w:type="gramStart"/>
        <w:r w:rsidRPr="009002CD">
          <w:rPr>
            <w:sz w:val="26"/>
            <w:szCs w:val="26"/>
          </w:rPr>
          <w:t>Конституци</w:t>
        </w:r>
      </w:hyperlink>
      <w:r w:rsidRPr="009002CD">
        <w:rPr>
          <w:sz w:val="26"/>
          <w:szCs w:val="26"/>
        </w:rPr>
        <w:t>я</w:t>
      </w:r>
      <w:proofErr w:type="gramEnd"/>
      <w:r w:rsidRPr="009002CD">
        <w:rPr>
          <w:sz w:val="26"/>
          <w:szCs w:val="26"/>
        </w:rPr>
        <w:t xml:space="preserve"> Российской Федерации, принята всенародным голосованием </w:t>
      </w:r>
      <w:r w:rsidR="00797DC6">
        <w:rPr>
          <w:sz w:val="26"/>
          <w:szCs w:val="26"/>
        </w:rPr>
        <w:t xml:space="preserve">              </w:t>
      </w:r>
      <w:r w:rsidRPr="009002CD">
        <w:rPr>
          <w:sz w:val="26"/>
          <w:szCs w:val="26"/>
        </w:rPr>
        <w:t xml:space="preserve">12 декабря 1993 года (Собрание законодательства РФ, 4 августа 2014 года </w:t>
      </w:r>
      <w:r w:rsidR="00797DC6">
        <w:rPr>
          <w:sz w:val="26"/>
          <w:szCs w:val="26"/>
        </w:rPr>
        <w:t>№</w:t>
      </w:r>
      <w:r w:rsidRPr="009002CD">
        <w:rPr>
          <w:sz w:val="26"/>
          <w:szCs w:val="26"/>
        </w:rPr>
        <w:t xml:space="preserve"> 31, ст. 4398);</w:t>
      </w:r>
    </w:p>
    <w:p w:rsidR="00A450C0" w:rsidRPr="009002CD" w:rsidRDefault="00A450C0" w:rsidP="00797DC6">
      <w:pPr>
        <w:ind w:firstLine="709"/>
        <w:jc w:val="both"/>
        <w:rPr>
          <w:sz w:val="26"/>
          <w:szCs w:val="26"/>
        </w:rPr>
      </w:pPr>
      <w:r w:rsidRPr="009002CD">
        <w:rPr>
          <w:sz w:val="26"/>
          <w:szCs w:val="26"/>
        </w:rPr>
        <w:t>- Федеральный закон от 17 июля 1999 года №178-ФЗ «О государственной социальной помощи» («Собрание законодательства РФ», 19 июля 1999 года, № 29, ст. 3699, «Российская газета», № 142, 23июля1999 года)</w:t>
      </w:r>
      <w:r>
        <w:rPr>
          <w:sz w:val="26"/>
          <w:szCs w:val="26"/>
        </w:rPr>
        <w:t>;</w:t>
      </w:r>
    </w:p>
    <w:p w:rsidR="00A450C0" w:rsidRDefault="00A450C0" w:rsidP="00797DC6">
      <w:pPr>
        <w:ind w:firstLine="709"/>
        <w:jc w:val="both"/>
        <w:rPr>
          <w:sz w:val="26"/>
          <w:szCs w:val="26"/>
        </w:rPr>
      </w:pPr>
      <w:proofErr w:type="gramStart"/>
      <w:r w:rsidRPr="009002CD">
        <w:rPr>
          <w:sz w:val="26"/>
          <w:szCs w:val="26"/>
        </w:rPr>
        <w:t xml:space="preserve">- Федеральный закон от </w:t>
      </w:r>
      <w:r w:rsidR="00797DC6">
        <w:rPr>
          <w:sz w:val="26"/>
          <w:szCs w:val="26"/>
        </w:rPr>
        <w:t>0</w:t>
      </w:r>
      <w:r w:rsidRPr="009002CD">
        <w:rPr>
          <w:sz w:val="26"/>
          <w:szCs w:val="26"/>
        </w:rPr>
        <w:t>5 апреля 2003 года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РФ», 07 апреля</w:t>
      </w:r>
      <w:r>
        <w:rPr>
          <w:sz w:val="26"/>
          <w:szCs w:val="26"/>
        </w:rPr>
        <w:t xml:space="preserve"> </w:t>
      </w:r>
      <w:r w:rsidRPr="0002012B">
        <w:rPr>
          <w:sz w:val="26"/>
          <w:szCs w:val="26"/>
        </w:rPr>
        <w:t>2003г</w:t>
      </w:r>
      <w:r>
        <w:rPr>
          <w:sz w:val="26"/>
          <w:szCs w:val="26"/>
        </w:rPr>
        <w:t>ода</w:t>
      </w:r>
      <w:r w:rsidRPr="0002012B">
        <w:rPr>
          <w:sz w:val="26"/>
          <w:szCs w:val="26"/>
        </w:rPr>
        <w:t xml:space="preserve">, №14, ст. 1257, </w:t>
      </w:r>
      <w:r w:rsidRPr="009F1B74">
        <w:rPr>
          <w:sz w:val="26"/>
          <w:szCs w:val="26"/>
        </w:rPr>
        <w:t>«</w:t>
      </w:r>
      <w:r>
        <w:rPr>
          <w:sz w:val="26"/>
          <w:szCs w:val="26"/>
        </w:rPr>
        <w:t>Парламентская газета</w:t>
      </w:r>
      <w:r w:rsidRPr="0002012B">
        <w:rPr>
          <w:sz w:val="26"/>
          <w:szCs w:val="26"/>
        </w:rPr>
        <w:t>»</w:t>
      </w:r>
      <w:r>
        <w:rPr>
          <w:sz w:val="26"/>
          <w:szCs w:val="26"/>
        </w:rPr>
        <w:t>, №65, 09 апреля</w:t>
      </w:r>
      <w:r w:rsidR="00797DC6">
        <w:rPr>
          <w:sz w:val="26"/>
          <w:szCs w:val="26"/>
        </w:rPr>
        <w:t xml:space="preserve"> </w:t>
      </w:r>
      <w:r>
        <w:rPr>
          <w:sz w:val="26"/>
          <w:szCs w:val="26"/>
        </w:rPr>
        <w:t>2003 года</w:t>
      </w:r>
      <w:r w:rsidRPr="0002012B">
        <w:rPr>
          <w:sz w:val="26"/>
          <w:szCs w:val="26"/>
        </w:rPr>
        <w:t xml:space="preserve">, </w:t>
      </w:r>
      <w:r w:rsidRPr="009F1B74">
        <w:rPr>
          <w:sz w:val="26"/>
          <w:szCs w:val="26"/>
        </w:rPr>
        <w:t>«</w:t>
      </w:r>
      <w:r w:rsidRPr="0002012B">
        <w:rPr>
          <w:sz w:val="26"/>
          <w:szCs w:val="26"/>
        </w:rPr>
        <w:t>Российская газета»</w:t>
      </w:r>
      <w:r>
        <w:rPr>
          <w:sz w:val="26"/>
          <w:szCs w:val="26"/>
        </w:rPr>
        <w:t xml:space="preserve"> №</w:t>
      </w:r>
      <w:r w:rsidRPr="0002012B">
        <w:rPr>
          <w:sz w:val="26"/>
          <w:szCs w:val="26"/>
        </w:rPr>
        <w:t xml:space="preserve"> 67, 09</w:t>
      </w:r>
      <w:r>
        <w:rPr>
          <w:sz w:val="26"/>
          <w:szCs w:val="26"/>
        </w:rPr>
        <w:t xml:space="preserve"> апреля </w:t>
      </w:r>
      <w:r w:rsidRPr="0002012B">
        <w:rPr>
          <w:sz w:val="26"/>
          <w:szCs w:val="26"/>
        </w:rPr>
        <w:t>2003</w:t>
      </w:r>
      <w:r>
        <w:rPr>
          <w:sz w:val="26"/>
          <w:szCs w:val="26"/>
        </w:rPr>
        <w:t xml:space="preserve"> года</w:t>
      </w:r>
      <w:r w:rsidRPr="0002012B">
        <w:rPr>
          <w:sz w:val="26"/>
          <w:szCs w:val="26"/>
        </w:rPr>
        <w:t>)</w:t>
      </w:r>
      <w:r>
        <w:rPr>
          <w:sz w:val="26"/>
          <w:szCs w:val="26"/>
        </w:rPr>
        <w:t>;</w:t>
      </w:r>
      <w:proofErr w:type="gramEnd"/>
    </w:p>
    <w:p w:rsidR="00A450C0" w:rsidRPr="00A46585" w:rsidRDefault="00A450C0" w:rsidP="00A450C0">
      <w:pPr>
        <w:ind w:firstLine="709"/>
        <w:jc w:val="both"/>
        <w:rPr>
          <w:sz w:val="26"/>
          <w:szCs w:val="26"/>
        </w:rPr>
      </w:pPr>
      <w:r w:rsidRPr="00A46585">
        <w:rPr>
          <w:sz w:val="26"/>
          <w:szCs w:val="26"/>
        </w:rPr>
        <w:lastRenderedPageBreak/>
        <w:t>- Федеральный закон Российской Федерации от 02.05.2006 г. № 59-ФЗ «О порядке рассмотрения обращений граждан Российской Федерации» («Российская газета», № 95, 05.05.2006 г.);</w:t>
      </w:r>
    </w:p>
    <w:p w:rsidR="00A450C0" w:rsidRPr="00A46585" w:rsidRDefault="00A450C0" w:rsidP="00A450C0">
      <w:pPr>
        <w:ind w:firstLine="709"/>
        <w:jc w:val="both"/>
        <w:rPr>
          <w:sz w:val="26"/>
          <w:szCs w:val="26"/>
        </w:rPr>
      </w:pPr>
      <w:r w:rsidRPr="00A46585">
        <w:rPr>
          <w:sz w:val="26"/>
          <w:szCs w:val="26"/>
        </w:rPr>
        <w:t>- Федеральный закон Российской Федерации от 27.07.2010 г. № 210-ФЗ «Об организации предоставления государственных и муниципальных услуг» («Российская газета», № 168, 30.07.2010 г.);</w:t>
      </w:r>
    </w:p>
    <w:p w:rsidR="00A450C0" w:rsidRDefault="00A450C0" w:rsidP="00A450C0">
      <w:pPr>
        <w:ind w:firstLine="709"/>
        <w:jc w:val="both"/>
        <w:rPr>
          <w:sz w:val="26"/>
          <w:szCs w:val="26"/>
        </w:rPr>
      </w:pPr>
      <w:proofErr w:type="gramStart"/>
      <w:r>
        <w:rPr>
          <w:sz w:val="26"/>
          <w:szCs w:val="26"/>
        </w:rPr>
        <w:t>- Постановление</w:t>
      </w:r>
      <w:r w:rsidRPr="0002012B">
        <w:rPr>
          <w:sz w:val="26"/>
          <w:szCs w:val="26"/>
        </w:rPr>
        <w:t xml:space="preserve"> Правительства Российской Федерации от 20 августа 2003 года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РФ», 25</w:t>
      </w:r>
      <w:r>
        <w:rPr>
          <w:sz w:val="26"/>
          <w:szCs w:val="26"/>
        </w:rPr>
        <w:t xml:space="preserve"> августа </w:t>
      </w:r>
      <w:r w:rsidRPr="0002012B">
        <w:rPr>
          <w:sz w:val="26"/>
          <w:szCs w:val="26"/>
        </w:rPr>
        <w:t>2003 г</w:t>
      </w:r>
      <w:r>
        <w:rPr>
          <w:sz w:val="26"/>
          <w:szCs w:val="26"/>
        </w:rPr>
        <w:t>ода</w:t>
      </w:r>
      <w:r w:rsidRPr="0002012B">
        <w:rPr>
          <w:sz w:val="26"/>
          <w:szCs w:val="26"/>
        </w:rPr>
        <w:t>, №34, ст. 3374,</w:t>
      </w:r>
      <w:r w:rsidRPr="009F1B74">
        <w:rPr>
          <w:sz w:val="26"/>
          <w:szCs w:val="26"/>
        </w:rPr>
        <w:t>«</w:t>
      </w:r>
      <w:r>
        <w:rPr>
          <w:sz w:val="26"/>
          <w:szCs w:val="26"/>
        </w:rPr>
        <w:t>Российская газета</w:t>
      </w:r>
      <w:r w:rsidRPr="0002012B">
        <w:rPr>
          <w:sz w:val="26"/>
          <w:szCs w:val="26"/>
        </w:rPr>
        <w:t>»</w:t>
      </w:r>
      <w:r>
        <w:rPr>
          <w:sz w:val="26"/>
          <w:szCs w:val="26"/>
        </w:rPr>
        <w:t>, №168, 26 августа</w:t>
      </w:r>
      <w:r w:rsidRPr="0002012B">
        <w:rPr>
          <w:sz w:val="26"/>
          <w:szCs w:val="26"/>
        </w:rPr>
        <w:t>2003г</w:t>
      </w:r>
      <w:r>
        <w:rPr>
          <w:sz w:val="26"/>
          <w:szCs w:val="26"/>
        </w:rPr>
        <w:t>ода</w:t>
      </w:r>
      <w:r w:rsidRPr="0002012B">
        <w:rPr>
          <w:sz w:val="26"/>
          <w:szCs w:val="26"/>
        </w:rPr>
        <w:t>.)</w:t>
      </w:r>
      <w:r>
        <w:rPr>
          <w:sz w:val="26"/>
          <w:szCs w:val="26"/>
        </w:rPr>
        <w:t>;</w:t>
      </w:r>
      <w:proofErr w:type="gramEnd"/>
    </w:p>
    <w:p w:rsidR="00A450C0" w:rsidRDefault="00A450C0" w:rsidP="00A450C0">
      <w:pPr>
        <w:ind w:firstLine="709"/>
        <w:jc w:val="both"/>
        <w:rPr>
          <w:sz w:val="26"/>
          <w:szCs w:val="26"/>
        </w:rPr>
      </w:pPr>
      <w:r>
        <w:rPr>
          <w:sz w:val="26"/>
          <w:szCs w:val="26"/>
        </w:rPr>
        <w:t>- Социальный кодекс</w:t>
      </w:r>
      <w:r w:rsidRPr="0002012B">
        <w:rPr>
          <w:sz w:val="26"/>
          <w:szCs w:val="26"/>
        </w:rPr>
        <w:t xml:space="preserve"> Белгородской области от 28 декабря 2004 года №165 (</w:t>
      </w:r>
      <w:r w:rsidRPr="009F1B74">
        <w:rPr>
          <w:sz w:val="26"/>
          <w:szCs w:val="26"/>
        </w:rPr>
        <w:t>«</w:t>
      </w:r>
      <w:r w:rsidRPr="0002012B">
        <w:rPr>
          <w:sz w:val="26"/>
          <w:szCs w:val="26"/>
        </w:rPr>
        <w:t xml:space="preserve">Белгородские известия», </w:t>
      </w:r>
      <w:smartTag w:uri="urn:schemas-microsoft-com:office:smarttags" w:element="metricconverter">
        <w:smartTagPr>
          <w:attr w:name="ProductID" w:val="2004 г"/>
        </w:smartTagPr>
        <w:r w:rsidRPr="0002012B">
          <w:rPr>
            <w:sz w:val="26"/>
            <w:szCs w:val="26"/>
          </w:rPr>
          <w:t>2004 г</w:t>
        </w:r>
      </w:smartTag>
      <w:r w:rsidRPr="0002012B">
        <w:rPr>
          <w:sz w:val="26"/>
          <w:szCs w:val="26"/>
        </w:rPr>
        <w:t>., № 226 - 227);</w:t>
      </w:r>
    </w:p>
    <w:p w:rsidR="00A450C0" w:rsidRPr="00A46585" w:rsidRDefault="00A450C0" w:rsidP="00A450C0">
      <w:pPr>
        <w:ind w:firstLine="709"/>
        <w:jc w:val="both"/>
        <w:rPr>
          <w:sz w:val="26"/>
          <w:szCs w:val="26"/>
        </w:rPr>
      </w:pPr>
      <w:r w:rsidRPr="00A46585">
        <w:rPr>
          <w:sz w:val="26"/>
          <w:szCs w:val="26"/>
        </w:rPr>
        <w:t xml:space="preserve">- Постановление Правительства Белгородской области от 05.05.2014 г.  </w:t>
      </w:r>
      <w:r>
        <w:rPr>
          <w:sz w:val="26"/>
          <w:szCs w:val="26"/>
        </w:rPr>
        <w:t xml:space="preserve">      </w:t>
      </w:r>
      <w:r w:rsidRPr="00A46585">
        <w:rPr>
          <w:sz w:val="26"/>
          <w:szCs w:val="26"/>
        </w:rPr>
        <w:t xml:space="preserve">      № 167-пп «О совершенствовании организации предоставления государственных услуг» (официальный сайт Губернатора и Правительства Белгородской области </w:t>
      </w:r>
      <w:hyperlink r:id="rId16" w:history="1">
        <w:r w:rsidRPr="00A46585">
          <w:rPr>
            <w:sz w:val="26"/>
            <w:szCs w:val="26"/>
          </w:rPr>
          <w:t>http://www.belregion.ru</w:t>
        </w:r>
      </w:hyperlink>
      <w:r w:rsidRPr="00A46585">
        <w:rPr>
          <w:sz w:val="26"/>
          <w:szCs w:val="26"/>
        </w:rPr>
        <w:t>, 06.05.2014 г.);</w:t>
      </w:r>
    </w:p>
    <w:p w:rsidR="00A450C0" w:rsidRPr="00A46585" w:rsidRDefault="00A450C0" w:rsidP="00A450C0">
      <w:pPr>
        <w:ind w:firstLine="709"/>
        <w:jc w:val="both"/>
        <w:rPr>
          <w:sz w:val="26"/>
          <w:szCs w:val="26"/>
        </w:rPr>
      </w:pPr>
      <w:proofErr w:type="gramStart"/>
      <w:r w:rsidRPr="0002012B">
        <w:rPr>
          <w:sz w:val="26"/>
          <w:szCs w:val="26"/>
        </w:rPr>
        <w:t xml:space="preserve">- </w:t>
      </w:r>
      <w:r>
        <w:rPr>
          <w:sz w:val="26"/>
          <w:szCs w:val="26"/>
        </w:rPr>
        <w:t>П</w:t>
      </w:r>
      <w:r w:rsidRPr="0002012B">
        <w:rPr>
          <w:sz w:val="26"/>
          <w:szCs w:val="26"/>
        </w:rPr>
        <w:t xml:space="preserve">остановление правительства Белгородской области от 21 января 2006 года №25-пп «О порядке реализации мероприятий программы социальной поддержки </w:t>
      </w:r>
      <w:r w:rsidRPr="00A46585">
        <w:rPr>
          <w:sz w:val="26"/>
          <w:szCs w:val="26"/>
        </w:rPr>
        <w:t>малообеспеченного населения области» (</w:t>
      </w:r>
      <w:r w:rsidRPr="009F1B74">
        <w:rPr>
          <w:sz w:val="26"/>
          <w:szCs w:val="26"/>
        </w:rPr>
        <w:t>«</w:t>
      </w:r>
      <w:r w:rsidRPr="00A46585">
        <w:rPr>
          <w:sz w:val="26"/>
          <w:szCs w:val="26"/>
        </w:rPr>
        <w:t>Российская газета</w:t>
      </w:r>
      <w:r w:rsidRPr="0002012B">
        <w:rPr>
          <w:sz w:val="26"/>
          <w:szCs w:val="26"/>
        </w:rPr>
        <w:t>»</w:t>
      </w:r>
      <w:r w:rsidRPr="00A46585">
        <w:rPr>
          <w:sz w:val="26"/>
          <w:szCs w:val="26"/>
        </w:rPr>
        <w:t xml:space="preserve">, </w:t>
      </w:r>
      <w:smartTag w:uri="urn:schemas-microsoft-com:office:smarttags" w:element="metricconverter">
        <w:smartTagPr>
          <w:attr w:name="ProductID" w:val="2006 г"/>
        </w:smartTagPr>
        <w:r w:rsidRPr="00A46585">
          <w:rPr>
            <w:sz w:val="26"/>
            <w:szCs w:val="26"/>
          </w:rPr>
          <w:t>2006 г</w:t>
        </w:r>
      </w:smartTag>
      <w:r w:rsidRPr="00A46585">
        <w:rPr>
          <w:sz w:val="26"/>
          <w:szCs w:val="26"/>
        </w:rPr>
        <w:t xml:space="preserve">., №16). </w:t>
      </w:r>
      <w:proofErr w:type="gramEnd"/>
    </w:p>
    <w:p w:rsidR="00A450C0" w:rsidRPr="005D5C25" w:rsidRDefault="00A450C0" w:rsidP="00A450C0">
      <w:pPr>
        <w:autoSpaceDE w:val="0"/>
        <w:autoSpaceDN w:val="0"/>
        <w:adjustRightInd w:val="0"/>
        <w:ind w:firstLine="709"/>
        <w:jc w:val="both"/>
        <w:outlineLvl w:val="2"/>
        <w:rPr>
          <w:color w:val="000000"/>
          <w:sz w:val="26"/>
          <w:szCs w:val="26"/>
        </w:rPr>
      </w:pPr>
      <w:r w:rsidRPr="005D5C25">
        <w:rPr>
          <w:color w:val="000000"/>
          <w:sz w:val="26"/>
          <w:szCs w:val="26"/>
        </w:rPr>
        <w:t xml:space="preserve">2.7. </w:t>
      </w:r>
      <w:proofErr w:type="gramStart"/>
      <w:r w:rsidRPr="005D5C25">
        <w:rPr>
          <w:color w:val="000000"/>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A450C0" w:rsidRPr="00E62AC1" w:rsidRDefault="00A450C0" w:rsidP="00F63357">
      <w:pPr>
        <w:autoSpaceDE w:val="0"/>
        <w:autoSpaceDN w:val="0"/>
        <w:adjustRightInd w:val="0"/>
        <w:ind w:firstLine="709"/>
        <w:jc w:val="both"/>
        <w:rPr>
          <w:color w:val="000000"/>
          <w:sz w:val="26"/>
          <w:szCs w:val="26"/>
        </w:rPr>
      </w:pPr>
      <w:proofErr w:type="gramStart"/>
      <w:r w:rsidRPr="009F1B74">
        <w:rPr>
          <w:sz w:val="26"/>
          <w:szCs w:val="26"/>
        </w:rPr>
        <w:t>Граждане, указанные в пункте 1.2. настоящего регламент</w:t>
      </w:r>
      <w:r>
        <w:rPr>
          <w:sz w:val="26"/>
          <w:szCs w:val="26"/>
        </w:rPr>
        <w:t xml:space="preserve">а, </w:t>
      </w:r>
      <w:r w:rsidRPr="00E62AC1">
        <w:rPr>
          <w:bCs/>
          <w:color w:val="000000"/>
          <w:sz w:val="26"/>
          <w:szCs w:val="26"/>
        </w:rPr>
        <w:t xml:space="preserve">обратившиеся за назначением пособия, представляют в </w:t>
      </w:r>
      <w:r>
        <w:rPr>
          <w:bCs/>
          <w:color w:val="000000"/>
          <w:sz w:val="26"/>
          <w:szCs w:val="26"/>
        </w:rPr>
        <w:t>Управление</w:t>
      </w:r>
      <w:r w:rsidRPr="00E62AC1">
        <w:rPr>
          <w:bCs/>
          <w:color w:val="000000"/>
          <w:sz w:val="26"/>
          <w:szCs w:val="26"/>
        </w:rPr>
        <w:t xml:space="preserve"> по месту жительства или месту пребывания </w:t>
      </w:r>
      <w:hyperlink r:id="rId17" w:history="1">
        <w:r w:rsidRPr="00E62AC1">
          <w:rPr>
            <w:bCs/>
            <w:color w:val="000000"/>
            <w:sz w:val="26"/>
            <w:szCs w:val="26"/>
          </w:rPr>
          <w:t>заявление</w:t>
        </w:r>
      </w:hyperlink>
      <w:r w:rsidRPr="00E62AC1">
        <w:rPr>
          <w:bCs/>
          <w:color w:val="000000"/>
          <w:sz w:val="26"/>
          <w:szCs w:val="26"/>
        </w:rPr>
        <w:t xml:space="preserve"> в письменной форме либо направляют в электронном виде, заверенное электронной цифровой подписью (ЭЦП) от себя лично (для малоимущих одиноко проживающих граждан) или от имени своей семьи, в котором заявителем указываются сведения о составе семьи, доходах, сведения о получении государственной</w:t>
      </w:r>
      <w:proofErr w:type="gramEnd"/>
      <w:r w:rsidRPr="00E62AC1">
        <w:rPr>
          <w:bCs/>
          <w:color w:val="000000"/>
          <w:sz w:val="26"/>
          <w:szCs w:val="26"/>
        </w:rPr>
        <w:t xml:space="preserve"> социальной помощи в виде предоставления социальных услуг, определенных </w:t>
      </w:r>
      <w:hyperlink r:id="rId18" w:history="1">
        <w:r w:rsidRPr="00E62AC1">
          <w:rPr>
            <w:bCs/>
            <w:color w:val="000000"/>
            <w:sz w:val="26"/>
            <w:szCs w:val="26"/>
          </w:rPr>
          <w:t>главой 2</w:t>
        </w:r>
      </w:hyperlink>
      <w:r w:rsidRPr="00E62AC1">
        <w:rPr>
          <w:bCs/>
          <w:color w:val="000000"/>
          <w:sz w:val="26"/>
          <w:szCs w:val="26"/>
        </w:rPr>
        <w:t xml:space="preserve"> Федерального закона от 17 июля 1999 года </w:t>
      </w:r>
      <w:r w:rsidRPr="0002012B">
        <w:rPr>
          <w:sz w:val="26"/>
          <w:szCs w:val="26"/>
        </w:rPr>
        <w:t>№</w:t>
      </w:r>
      <w:r w:rsidRPr="00E62AC1">
        <w:rPr>
          <w:bCs/>
          <w:color w:val="000000"/>
          <w:sz w:val="26"/>
          <w:szCs w:val="26"/>
        </w:rPr>
        <w:t xml:space="preserve"> 178-ФЗ </w:t>
      </w:r>
      <w:r w:rsidRPr="009F1B74">
        <w:rPr>
          <w:sz w:val="26"/>
          <w:szCs w:val="26"/>
        </w:rPr>
        <w:t>«</w:t>
      </w:r>
      <w:r w:rsidRPr="00E62AC1">
        <w:rPr>
          <w:bCs/>
          <w:color w:val="000000"/>
          <w:sz w:val="26"/>
          <w:szCs w:val="26"/>
        </w:rPr>
        <w:t>О государственной социальной помощи</w:t>
      </w:r>
      <w:r w:rsidRPr="0002012B">
        <w:rPr>
          <w:sz w:val="26"/>
          <w:szCs w:val="26"/>
        </w:rPr>
        <w:t>»</w:t>
      </w:r>
      <w:r w:rsidRPr="00E62AC1">
        <w:rPr>
          <w:bCs/>
          <w:color w:val="000000"/>
          <w:sz w:val="26"/>
          <w:szCs w:val="26"/>
        </w:rPr>
        <w:t>, и принадлежащем ему (его семье) имуществе на праве собственности.</w:t>
      </w:r>
    </w:p>
    <w:p w:rsidR="00A450C0" w:rsidRPr="00E62AC1" w:rsidRDefault="00A450C0" w:rsidP="00F63357">
      <w:pPr>
        <w:autoSpaceDE w:val="0"/>
        <w:autoSpaceDN w:val="0"/>
        <w:adjustRightInd w:val="0"/>
        <w:ind w:firstLine="709"/>
        <w:jc w:val="both"/>
        <w:rPr>
          <w:bCs/>
          <w:color w:val="000000"/>
          <w:sz w:val="26"/>
          <w:szCs w:val="26"/>
        </w:rPr>
      </w:pPr>
      <w:r w:rsidRPr="00E62AC1">
        <w:rPr>
          <w:bCs/>
          <w:color w:val="000000"/>
          <w:sz w:val="26"/>
          <w:szCs w:val="26"/>
        </w:rPr>
        <w:t>К заявлению прилагаются:</w:t>
      </w:r>
    </w:p>
    <w:p w:rsidR="00A450C0" w:rsidRPr="00E62AC1" w:rsidRDefault="00A450C0" w:rsidP="00F63357">
      <w:pPr>
        <w:autoSpaceDE w:val="0"/>
        <w:autoSpaceDN w:val="0"/>
        <w:adjustRightInd w:val="0"/>
        <w:ind w:firstLine="709"/>
        <w:jc w:val="both"/>
        <w:rPr>
          <w:bCs/>
          <w:color w:val="000000"/>
          <w:sz w:val="26"/>
          <w:szCs w:val="26"/>
        </w:rPr>
      </w:pPr>
      <w:r w:rsidRPr="00E62AC1">
        <w:rPr>
          <w:bCs/>
          <w:color w:val="000000"/>
          <w:sz w:val="26"/>
          <w:szCs w:val="26"/>
        </w:rPr>
        <w:t>- копия документа, удостоверяющего личность, на каждого члена семьи;</w:t>
      </w:r>
    </w:p>
    <w:p w:rsidR="00A450C0" w:rsidRPr="00E62AC1" w:rsidRDefault="00A450C0" w:rsidP="00F63357">
      <w:pPr>
        <w:autoSpaceDE w:val="0"/>
        <w:autoSpaceDN w:val="0"/>
        <w:adjustRightInd w:val="0"/>
        <w:ind w:firstLine="709"/>
        <w:jc w:val="both"/>
        <w:rPr>
          <w:bCs/>
          <w:color w:val="000000"/>
          <w:sz w:val="26"/>
          <w:szCs w:val="26"/>
        </w:rPr>
      </w:pPr>
      <w:r w:rsidRPr="00E62AC1">
        <w:rPr>
          <w:bCs/>
          <w:color w:val="000000"/>
          <w:sz w:val="26"/>
          <w:szCs w:val="26"/>
        </w:rPr>
        <w:t>- справка о составе семьи заявителя или выписка из домовой книги (</w:t>
      </w:r>
      <w:proofErr w:type="spellStart"/>
      <w:r w:rsidRPr="00E62AC1">
        <w:rPr>
          <w:bCs/>
          <w:color w:val="000000"/>
          <w:sz w:val="26"/>
          <w:szCs w:val="26"/>
        </w:rPr>
        <w:t>похозяйственной</w:t>
      </w:r>
      <w:proofErr w:type="spellEnd"/>
      <w:r w:rsidRPr="00E62AC1">
        <w:rPr>
          <w:bCs/>
          <w:color w:val="000000"/>
          <w:sz w:val="26"/>
          <w:szCs w:val="26"/>
        </w:rPr>
        <w:t xml:space="preserve"> книги) (предоставляется оригинал документа);</w:t>
      </w:r>
    </w:p>
    <w:p w:rsidR="00A450C0" w:rsidRPr="00E62AC1" w:rsidRDefault="00A450C0" w:rsidP="00F63357">
      <w:pPr>
        <w:autoSpaceDE w:val="0"/>
        <w:autoSpaceDN w:val="0"/>
        <w:adjustRightInd w:val="0"/>
        <w:ind w:firstLine="709"/>
        <w:jc w:val="both"/>
        <w:rPr>
          <w:bCs/>
          <w:color w:val="000000"/>
          <w:sz w:val="26"/>
          <w:szCs w:val="26"/>
        </w:rPr>
      </w:pPr>
      <w:r w:rsidRPr="00E62AC1">
        <w:rPr>
          <w:bCs/>
          <w:color w:val="000000"/>
          <w:sz w:val="26"/>
          <w:szCs w:val="26"/>
        </w:rPr>
        <w:t xml:space="preserve">- справки о заработной плате по </w:t>
      </w:r>
      <w:hyperlink r:id="rId19" w:history="1">
        <w:r w:rsidRPr="00E62AC1">
          <w:rPr>
            <w:bCs/>
            <w:color w:val="000000"/>
            <w:sz w:val="26"/>
            <w:szCs w:val="26"/>
          </w:rPr>
          <w:t>форме 2-НДФЛ</w:t>
        </w:r>
      </w:hyperlink>
      <w:r w:rsidRPr="00E62AC1">
        <w:rPr>
          <w:bCs/>
          <w:color w:val="000000"/>
          <w:sz w:val="26"/>
          <w:szCs w:val="26"/>
        </w:rPr>
        <w:t>, стипендии и других видах дохода с места работы (службы, учебы) всех членов семьи за 3 календарных месяца, предшествующих месяцу подачи заявления;</w:t>
      </w:r>
    </w:p>
    <w:p w:rsidR="00A450C0" w:rsidRPr="00E62AC1" w:rsidRDefault="00A450C0" w:rsidP="00F63357">
      <w:pPr>
        <w:autoSpaceDE w:val="0"/>
        <w:autoSpaceDN w:val="0"/>
        <w:adjustRightInd w:val="0"/>
        <w:ind w:firstLine="709"/>
        <w:jc w:val="both"/>
        <w:rPr>
          <w:bCs/>
          <w:color w:val="000000"/>
          <w:sz w:val="26"/>
          <w:szCs w:val="26"/>
        </w:rPr>
      </w:pPr>
      <w:r w:rsidRPr="00E62AC1">
        <w:rPr>
          <w:bCs/>
          <w:color w:val="000000"/>
          <w:sz w:val="26"/>
          <w:szCs w:val="26"/>
        </w:rPr>
        <w:t>- копии трудовых книжек - для неработающего трудоспособного заявителя и (или) неработающих трудоспособных членов семьи;</w:t>
      </w:r>
    </w:p>
    <w:p w:rsidR="00A450C0" w:rsidRPr="00E62AC1" w:rsidRDefault="00A450C0" w:rsidP="00F63357">
      <w:pPr>
        <w:autoSpaceDE w:val="0"/>
        <w:autoSpaceDN w:val="0"/>
        <w:adjustRightInd w:val="0"/>
        <w:ind w:firstLine="709"/>
        <w:jc w:val="both"/>
        <w:rPr>
          <w:bCs/>
          <w:color w:val="000000"/>
          <w:sz w:val="26"/>
          <w:szCs w:val="26"/>
        </w:rPr>
      </w:pPr>
      <w:r w:rsidRPr="00E62AC1">
        <w:rPr>
          <w:bCs/>
          <w:color w:val="000000"/>
          <w:sz w:val="26"/>
          <w:szCs w:val="26"/>
        </w:rPr>
        <w:t>- справки из областного государственного учреждения - центра занятости населения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w:t>
      </w:r>
    </w:p>
    <w:p w:rsidR="00A450C0" w:rsidRPr="00E62AC1" w:rsidRDefault="00A450C0" w:rsidP="00F63357">
      <w:pPr>
        <w:autoSpaceDE w:val="0"/>
        <w:autoSpaceDN w:val="0"/>
        <w:adjustRightInd w:val="0"/>
        <w:ind w:firstLine="709"/>
        <w:jc w:val="both"/>
        <w:rPr>
          <w:bCs/>
          <w:color w:val="000000"/>
          <w:sz w:val="26"/>
          <w:szCs w:val="26"/>
        </w:rPr>
      </w:pPr>
      <w:r w:rsidRPr="00E62AC1">
        <w:rPr>
          <w:bCs/>
          <w:color w:val="000000"/>
          <w:sz w:val="26"/>
          <w:szCs w:val="26"/>
        </w:rPr>
        <w:lastRenderedPageBreak/>
        <w:t>- документы, подтверждающие произведенные или предстоящие расходы либо иные обстоятельства, вызвавшие трудную жизненную ситуацию;</w:t>
      </w:r>
    </w:p>
    <w:p w:rsidR="00A450C0" w:rsidRPr="00E62AC1" w:rsidRDefault="00A450C0" w:rsidP="00F63357">
      <w:pPr>
        <w:autoSpaceDE w:val="0"/>
        <w:autoSpaceDN w:val="0"/>
        <w:adjustRightInd w:val="0"/>
        <w:ind w:firstLine="709"/>
        <w:jc w:val="both"/>
        <w:rPr>
          <w:bCs/>
          <w:color w:val="000000"/>
          <w:sz w:val="26"/>
          <w:szCs w:val="26"/>
        </w:rPr>
      </w:pPr>
      <w:r w:rsidRPr="00E62AC1">
        <w:rPr>
          <w:bCs/>
          <w:color w:val="000000"/>
          <w:sz w:val="26"/>
          <w:szCs w:val="26"/>
        </w:rPr>
        <w:t>- справка уполномоченного органа о получаемых заявителем и членами его семьи мерах социальной поддержки за 3 календарных месяца, предшествующих месяцу подачи заявления;</w:t>
      </w:r>
    </w:p>
    <w:p w:rsidR="00A450C0" w:rsidRPr="00E62AC1" w:rsidRDefault="00A450C0" w:rsidP="00F63357">
      <w:pPr>
        <w:autoSpaceDE w:val="0"/>
        <w:autoSpaceDN w:val="0"/>
        <w:adjustRightInd w:val="0"/>
        <w:ind w:firstLine="709"/>
        <w:jc w:val="both"/>
        <w:rPr>
          <w:bCs/>
          <w:color w:val="000000"/>
          <w:sz w:val="26"/>
          <w:szCs w:val="26"/>
        </w:rPr>
      </w:pPr>
      <w:r w:rsidRPr="00E62AC1">
        <w:rPr>
          <w:bCs/>
          <w:color w:val="000000"/>
          <w:sz w:val="26"/>
          <w:szCs w:val="26"/>
        </w:rPr>
        <w:t>- номер лицевого счета в кредитной организации или (по желанию) иной способ выплаты;</w:t>
      </w:r>
    </w:p>
    <w:p w:rsidR="00A450C0" w:rsidRPr="00E62AC1" w:rsidRDefault="00A450C0" w:rsidP="00F63357">
      <w:pPr>
        <w:autoSpaceDE w:val="0"/>
        <w:autoSpaceDN w:val="0"/>
        <w:adjustRightInd w:val="0"/>
        <w:ind w:firstLine="709"/>
        <w:jc w:val="both"/>
        <w:rPr>
          <w:bCs/>
          <w:color w:val="000000"/>
          <w:sz w:val="26"/>
          <w:szCs w:val="26"/>
        </w:rPr>
      </w:pPr>
      <w:r w:rsidRPr="00E62AC1">
        <w:rPr>
          <w:bCs/>
          <w:color w:val="000000"/>
          <w:sz w:val="26"/>
          <w:szCs w:val="26"/>
        </w:rPr>
        <w:t>- идентификационный номер налогоплательщика (ИНН);</w:t>
      </w:r>
    </w:p>
    <w:p w:rsidR="00A450C0" w:rsidRPr="00E62AC1" w:rsidRDefault="00A450C0" w:rsidP="00F63357">
      <w:pPr>
        <w:autoSpaceDE w:val="0"/>
        <w:autoSpaceDN w:val="0"/>
        <w:adjustRightInd w:val="0"/>
        <w:ind w:firstLine="709"/>
        <w:jc w:val="both"/>
        <w:rPr>
          <w:bCs/>
          <w:color w:val="000000"/>
          <w:sz w:val="26"/>
          <w:szCs w:val="26"/>
        </w:rPr>
      </w:pPr>
      <w:r w:rsidRPr="00E62AC1">
        <w:rPr>
          <w:bCs/>
          <w:color w:val="000000"/>
          <w:sz w:val="26"/>
          <w:szCs w:val="26"/>
        </w:rPr>
        <w:t>- копия Страхового номера индивидуального лицевого счета (СНИЛС).</w:t>
      </w:r>
    </w:p>
    <w:p w:rsidR="00A450C0" w:rsidRPr="00E62AC1" w:rsidRDefault="00A450C0" w:rsidP="00F63357">
      <w:pPr>
        <w:autoSpaceDE w:val="0"/>
        <w:autoSpaceDN w:val="0"/>
        <w:adjustRightInd w:val="0"/>
        <w:ind w:firstLine="709"/>
        <w:jc w:val="both"/>
        <w:rPr>
          <w:bCs/>
          <w:color w:val="000000"/>
          <w:sz w:val="26"/>
          <w:szCs w:val="26"/>
        </w:rPr>
      </w:pPr>
      <w:r w:rsidRPr="00E62AC1">
        <w:rPr>
          <w:bCs/>
          <w:color w:val="000000"/>
          <w:sz w:val="26"/>
          <w:szCs w:val="26"/>
        </w:rPr>
        <w:t>Документы, необходимые для назначения единовременного пособия, предоставляются как в подлинниках, так и в копиях, заверенных в установленном порядке.</w:t>
      </w:r>
    </w:p>
    <w:p w:rsidR="00A450C0" w:rsidRPr="00E62AC1" w:rsidRDefault="00A450C0" w:rsidP="00F63357">
      <w:pPr>
        <w:autoSpaceDE w:val="0"/>
        <w:autoSpaceDN w:val="0"/>
        <w:adjustRightInd w:val="0"/>
        <w:ind w:firstLine="709"/>
        <w:jc w:val="both"/>
        <w:rPr>
          <w:bCs/>
          <w:color w:val="000000"/>
          <w:sz w:val="26"/>
          <w:szCs w:val="26"/>
        </w:rPr>
      </w:pPr>
      <w:r w:rsidRPr="00E62AC1">
        <w:rPr>
          <w:bCs/>
          <w:color w:val="000000"/>
          <w:sz w:val="26"/>
          <w:szCs w:val="26"/>
        </w:rPr>
        <w:t xml:space="preserve">Необходимые документы запрашиваются </w:t>
      </w:r>
      <w:r>
        <w:rPr>
          <w:bCs/>
          <w:color w:val="000000"/>
          <w:sz w:val="26"/>
          <w:szCs w:val="26"/>
        </w:rPr>
        <w:t>Управлением</w:t>
      </w:r>
      <w:r w:rsidRPr="00E62AC1">
        <w:rPr>
          <w:bCs/>
          <w:color w:val="000000"/>
          <w:sz w:val="26"/>
          <w:szCs w:val="26"/>
        </w:rPr>
        <w:t xml:space="preserve">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A450C0" w:rsidRDefault="00A450C0" w:rsidP="00F63357">
      <w:pPr>
        <w:autoSpaceDE w:val="0"/>
        <w:autoSpaceDN w:val="0"/>
        <w:adjustRightInd w:val="0"/>
        <w:ind w:firstLine="709"/>
        <w:jc w:val="both"/>
        <w:rPr>
          <w:sz w:val="26"/>
          <w:szCs w:val="26"/>
        </w:rPr>
      </w:pPr>
      <w:r w:rsidRPr="00D17456">
        <w:rPr>
          <w:sz w:val="26"/>
          <w:szCs w:val="26"/>
        </w:rPr>
        <w:t>Размер единовременн</w:t>
      </w:r>
      <w:r>
        <w:rPr>
          <w:sz w:val="26"/>
          <w:szCs w:val="26"/>
        </w:rPr>
        <w:t>ого пособия не может превышать 7</w:t>
      </w:r>
      <w:r w:rsidRPr="00D17456">
        <w:rPr>
          <w:sz w:val="26"/>
          <w:szCs w:val="26"/>
        </w:rPr>
        <w:t xml:space="preserve">0000 рублей, выплачиваемых малоимущим семьям (малоимущему одиноко проживающему гражданину), и определяется </w:t>
      </w:r>
      <w:r>
        <w:rPr>
          <w:sz w:val="26"/>
          <w:szCs w:val="26"/>
        </w:rPr>
        <w:t>Управлением</w:t>
      </w:r>
      <w:r w:rsidRPr="00D17456">
        <w:rPr>
          <w:sz w:val="26"/>
          <w:szCs w:val="26"/>
        </w:rPr>
        <w:t xml:space="preserve"> исходя из степени тяжести жизненной ситуации в каждом конкретном случае в зависимости от материально-бытового положения заявителя, затрат, произведенных заявителем, и (или) затрат, осуществление которых необходимо в будущем.</w:t>
      </w:r>
    </w:p>
    <w:p w:rsidR="00A450C0" w:rsidRPr="00D62B58" w:rsidRDefault="00A450C0" w:rsidP="00F63357">
      <w:pPr>
        <w:autoSpaceDE w:val="0"/>
        <w:autoSpaceDN w:val="0"/>
        <w:adjustRightInd w:val="0"/>
        <w:ind w:firstLine="709"/>
        <w:jc w:val="both"/>
        <w:rPr>
          <w:sz w:val="26"/>
          <w:szCs w:val="26"/>
        </w:rPr>
      </w:pPr>
      <w:r w:rsidRPr="00D62B58">
        <w:rPr>
          <w:sz w:val="26"/>
          <w:szCs w:val="26"/>
        </w:rPr>
        <w:t xml:space="preserve">Документами, подтверждающими </w:t>
      </w:r>
      <w:r>
        <w:rPr>
          <w:sz w:val="26"/>
          <w:szCs w:val="26"/>
        </w:rPr>
        <w:t>наличие затрат, произведённых заявителем</w:t>
      </w:r>
      <w:r w:rsidRPr="00D62B58">
        <w:rPr>
          <w:sz w:val="26"/>
          <w:szCs w:val="26"/>
        </w:rPr>
        <w:t>, являются:</w:t>
      </w:r>
    </w:p>
    <w:p w:rsidR="00A450C0" w:rsidRPr="00D17456" w:rsidRDefault="00A450C0" w:rsidP="00F63357">
      <w:pPr>
        <w:autoSpaceDE w:val="0"/>
        <w:autoSpaceDN w:val="0"/>
        <w:adjustRightInd w:val="0"/>
        <w:ind w:firstLine="709"/>
        <w:jc w:val="both"/>
        <w:rPr>
          <w:sz w:val="26"/>
          <w:szCs w:val="26"/>
        </w:rPr>
      </w:pPr>
      <w:proofErr w:type="gramStart"/>
      <w:r w:rsidRPr="00D17456">
        <w:rPr>
          <w:sz w:val="26"/>
          <w:szCs w:val="26"/>
        </w:rPr>
        <w:t xml:space="preserve">- документы (копии, заверенные в надлежащем порядке), подтверждающие фактическое выполнение работ, услуг, приобретение предметов первой необходимости, оплату дорогостоящей медицинской помощи (операций, лечения, обследований, приобретения лекарственных препаратов и другое в виде платежных документов, договоров, накладных, счетов и других документов), </w:t>
      </w:r>
      <w:proofErr w:type="gramEnd"/>
    </w:p>
    <w:p w:rsidR="00A450C0" w:rsidRPr="00D17456" w:rsidRDefault="00A450C0" w:rsidP="00F63357">
      <w:pPr>
        <w:autoSpaceDE w:val="0"/>
        <w:autoSpaceDN w:val="0"/>
        <w:adjustRightInd w:val="0"/>
        <w:ind w:firstLine="709"/>
        <w:jc w:val="both"/>
        <w:rPr>
          <w:sz w:val="26"/>
          <w:szCs w:val="26"/>
        </w:rPr>
      </w:pPr>
      <w:r w:rsidRPr="00D17456">
        <w:rPr>
          <w:sz w:val="26"/>
          <w:szCs w:val="26"/>
        </w:rPr>
        <w:t>Документами, подтверждающими необходимость осуществления затрат в будущем, являются:</w:t>
      </w:r>
    </w:p>
    <w:p w:rsidR="00A450C0" w:rsidRPr="00D17456" w:rsidRDefault="00A450C0" w:rsidP="00F63357">
      <w:pPr>
        <w:autoSpaceDE w:val="0"/>
        <w:autoSpaceDN w:val="0"/>
        <w:adjustRightInd w:val="0"/>
        <w:ind w:firstLine="709"/>
        <w:jc w:val="both"/>
        <w:rPr>
          <w:sz w:val="26"/>
          <w:szCs w:val="26"/>
        </w:rPr>
      </w:pPr>
      <w:proofErr w:type="gramStart"/>
      <w:r w:rsidRPr="00D17456">
        <w:rPr>
          <w:sz w:val="26"/>
          <w:szCs w:val="26"/>
        </w:rPr>
        <w:t>- справки, акты соответствующих учреждений, организаций, подтверждающие факты имущественных потерь заявителя (оплаты работ, услуг, получения товаров и другое), документы (направление, выписка из истории болезни, рецепт на лекарства и другое) с указанием медицинского учреждения, подтверждающие необходимость в дорогостоящей медицинской помощи (проведение операций, лечения, обследований, не входящих в Программу государственных гарантий оказания гражданам Российской Федерации бесплатной медицинской помощи и медицинских услуг).</w:t>
      </w:r>
      <w:proofErr w:type="gramEnd"/>
    </w:p>
    <w:p w:rsidR="00A450C0" w:rsidRPr="009852EC" w:rsidRDefault="00A450C0" w:rsidP="00F63357">
      <w:pPr>
        <w:autoSpaceDE w:val="0"/>
        <w:autoSpaceDN w:val="0"/>
        <w:adjustRightInd w:val="0"/>
        <w:ind w:firstLine="709"/>
        <w:jc w:val="both"/>
        <w:rPr>
          <w:sz w:val="26"/>
          <w:szCs w:val="26"/>
        </w:rPr>
      </w:pPr>
      <w:r>
        <w:rPr>
          <w:sz w:val="26"/>
          <w:szCs w:val="26"/>
        </w:rPr>
        <w:t>2.7.1</w:t>
      </w:r>
      <w:r w:rsidRPr="009852EC">
        <w:rPr>
          <w:sz w:val="26"/>
          <w:szCs w:val="26"/>
        </w:rPr>
        <w:t xml:space="preserve"> Гражданин, обратившийся в </w:t>
      </w:r>
      <w:r>
        <w:rPr>
          <w:sz w:val="26"/>
          <w:szCs w:val="26"/>
        </w:rPr>
        <w:t>Управление за предоставлением</w:t>
      </w:r>
      <w:r w:rsidRPr="009852EC">
        <w:rPr>
          <w:sz w:val="26"/>
          <w:szCs w:val="26"/>
        </w:rPr>
        <w:t xml:space="preserve"> пособия на основе социального контракта, предъявляет следующие документы:</w:t>
      </w:r>
    </w:p>
    <w:p w:rsidR="00A450C0" w:rsidRPr="009852EC" w:rsidRDefault="00A450C0" w:rsidP="00F63357">
      <w:pPr>
        <w:autoSpaceDE w:val="0"/>
        <w:autoSpaceDN w:val="0"/>
        <w:adjustRightInd w:val="0"/>
        <w:ind w:firstLine="709"/>
        <w:jc w:val="both"/>
        <w:rPr>
          <w:sz w:val="26"/>
          <w:szCs w:val="26"/>
        </w:rPr>
      </w:pPr>
      <w:r>
        <w:rPr>
          <w:sz w:val="26"/>
          <w:szCs w:val="26"/>
        </w:rPr>
        <w:t>2.7.</w:t>
      </w:r>
      <w:r w:rsidRPr="009852EC">
        <w:rPr>
          <w:sz w:val="26"/>
          <w:szCs w:val="26"/>
        </w:rPr>
        <w:t>1. Письменное заявление гражданина;</w:t>
      </w:r>
    </w:p>
    <w:p w:rsidR="00A450C0" w:rsidRPr="009852EC" w:rsidRDefault="00A450C0" w:rsidP="00F63357">
      <w:pPr>
        <w:autoSpaceDE w:val="0"/>
        <w:autoSpaceDN w:val="0"/>
        <w:adjustRightInd w:val="0"/>
        <w:ind w:firstLine="709"/>
        <w:jc w:val="both"/>
        <w:rPr>
          <w:sz w:val="26"/>
          <w:szCs w:val="26"/>
        </w:rPr>
      </w:pPr>
      <w:r>
        <w:rPr>
          <w:sz w:val="26"/>
          <w:szCs w:val="26"/>
        </w:rPr>
        <w:t>2.7.</w:t>
      </w:r>
      <w:r w:rsidRPr="009852EC">
        <w:rPr>
          <w:sz w:val="26"/>
          <w:szCs w:val="26"/>
        </w:rPr>
        <w:t>2. Копию документа, удостоверяющего личность заявителя;</w:t>
      </w:r>
    </w:p>
    <w:p w:rsidR="00A450C0" w:rsidRPr="009852EC" w:rsidRDefault="00A450C0" w:rsidP="00F63357">
      <w:pPr>
        <w:autoSpaceDE w:val="0"/>
        <w:autoSpaceDN w:val="0"/>
        <w:adjustRightInd w:val="0"/>
        <w:ind w:firstLine="709"/>
        <w:jc w:val="both"/>
        <w:rPr>
          <w:sz w:val="26"/>
          <w:szCs w:val="26"/>
        </w:rPr>
      </w:pPr>
      <w:r>
        <w:rPr>
          <w:sz w:val="26"/>
          <w:szCs w:val="26"/>
        </w:rPr>
        <w:t>2.7.</w:t>
      </w:r>
      <w:r w:rsidRPr="009852EC">
        <w:rPr>
          <w:sz w:val="26"/>
          <w:szCs w:val="26"/>
        </w:rPr>
        <w:t>3. Справку о составе семьи;</w:t>
      </w:r>
    </w:p>
    <w:p w:rsidR="00A450C0" w:rsidRPr="009852EC" w:rsidRDefault="00A450C0" w:rsidP="00F63357">
      <w:pPr>
        <w:autoSpaceDE w:val="0"/>
        <w:autoSpaceDN w:val="0"/>
        <w:adjustRightInd w:val="0"/>
        <w:ind w:firstLine="709"/>
        <w:jc w:val="both"/>
        <w:rPr>
          <w:sz w:val="26"/>
          <w:szCs w:val="26"/>
        </w:rPr>
      </w:pPr>
      <w:r>
        <w:rPr>
          <w:sz w:val="26"/>
          <w:szCs w:val="26"/>
        </w:rPr>
        <w:t>2.7.</w:t>
      </w:r>
      <w:r w:rsidRPr="009852EC">
        <w:rPr>
          <w:sz w:val="26"/>
          <w:szCs w:val="26"/>
        </w:rPr>
        <w:t>4. Справки о заработной плате, стипендии и других видах дохода с места работы (службы, учебы) всех членов семьи;</w:t>
      </w:r>
    </w:p>
    <w:p w:rsidR="00A450C0" w:rsidRPr="009852EC" w:rsidRDefault="00A450C0" w:rsidP="00F63357">
      <w:pPr>
        <w:autoSpaceDE w:val="0"/>
        <w:autoSpaceDN w:val="0"/>
        <w:adjustRightInd w:val="0"/>
        <w:ind w:firstLine="709"/>
        <w:jc w:val="both"/>
        <w:rPr>
          <w:sz w:val="26"/>
          <w:szCs w:val="26"/>
        </w:rPr>
      </w:pPr>
      <w:r>
        <w:rPr>
          <w:sz w:val="26"/>
          <w:szCs w:val="26"/>
        </w:rPr>
        <w:lastRenderedPageBreak/>
        <w:t>2.7.</w:t>
      </w:r>
      <w:r w:rsidRPr="009852EC">
        <w:rPr>
          <w:sz w:val="26"/>
          <w:szCs w:val="26"/>
        </w:rPr>
        <w:t>5. Выписки из трудовых книжек о последнем месте работы - для неработающего трудоспособного заявителя и (или) неработающих трудоспособных членов семьи;</w:t>
      </w:r>
    </w:p>
    <w:p w:rsidR="00A450C0" w:rsidRPr="009852EC" w:rsidRDefault="00A450C0" w:rsidP="00F63357">
      <w:pPr>
        <w:autoSpaceDE w:val="0"/>
        <w:autoSpaceDN w:val="0"/>
        <w:adjustRightInd w:val="0"/>
        <w:ind w:firstLine="709"/>
        <w:jc w:val="both"/>
        <w:rPr>
          <w:sz w:val="26"/>
          <w:szCs w:val="26"/>
        </w:rPr>
      </w:pPr>
      <w:r>
        <w:rPr>
          <w:sz w:val="26"/>
          <w:szCs w:val="26"/>
        </w:rPr>
        <w:t>2.7</w:t>
      </w:r>
      <w:r w:rsidRPr="009852EC">
        <w:rPr>
          <w:sz w:val="26"/>
          <w:szCs w:val="26"/>
        </w:rPr>
        <w:t>.6. Справки из областного государственного учреждения - центра занятости населения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w:t>
      </w:r>
    </w:p>
    <w:p w:rsidR="00A450C0" w:rsidRPr="009852EC" w:rsidRDefault="00A450C0" w:rsidP="00F63357">
      <w:pPr>
        <w:autoSpaceDE w:val="0"/>
        <w:autoSpaceDN w:val="0"/>
        <w:adjustRightInd w:val="0"/>
        <w:ind w:firstLine="709"/>
        <w:jc w:val="both"/>
        <w:rPr>
          <w:sz w:val="26"/>
          <w:szCs w:val="26"/>
        </w:rPr>
      </w:pPr>
      <w:r>
        <w:rPr>
          <w:sz w:val="26"/>
          <w:szCs w:val="26"/>
        </w:rPr>
        <w:t>2.7</w:t>
      </w:r>
      <w:r w:rsidRPr="009852EC">
        <w:rPr>
          <w:sz w:val="26"/>
          <w:szCs w:val="26"/>
        </w:rPr>
        <w:t>.7. Документы, подтверждающие произведенные или предстоящие расходы либо иные обстоятельства, вызвавшие трудную жизненную ситуацию;</w:t>
      </w:r>
    </w:p>
    <w:p w:rsidR="00A450C0" w:rsidRPr="009852EC" w:rsidRDefault="00A450C0" w:rsidP="00F63357">
      <w:pPr>
        <w:autoSpaceDE w:val="0"/>
        <w:autoSpaceDN w:val="0"/>
        <w:adjustRightInd w:val="0"/>
        <w:ind w:firstLine="709"/>
        <w:jc w:val="both"/>
        <w:rPr>
          <w:sz w:val="26"/>
          <w:szCs w:val="26"/>
        </w:rPr>
      </w:pPr>
      <w:r>
        <w:rPr>
          <w:sz w:val="26"/>
          <w:szCs w:val="26"/>
        </w:rPr>
        <w:t>2.7</w:t>
      </w:r>
      <w:r w:rsidRPr="009852EC">
        <w:rPr>
          <w:sz w:val="26"/>
          <w:szCs w:val="26"/>
        </w:rPr>
        <w:t xml:space="preserve">.8. Акт обследования семьи заявителя, оформляемый </w:t>
      </w:r>
      <w:r>
        <w:rPr>
          <w:sz w:val="26"/>
          <w:szCs w:val="26"/>
        </w:rPr>
        <w:t>Управлением</w:t>
      </w:r>
      <w:r w:rsidRPr="009852EC">
        <w:rPr>
          <w:sz w:val="26"/>
          <w:szCs w:val="26"/>
        </w:rPr>
        <w:t>;</w:t>
      </w:r>
    </w:p>
    <w:p w:rsidR="00A450C0" w:rsidRPr="009852EC" w:rsidRDefault="00A450C0" w:rsidP="00F63357">
      <w:pPr>
        <w:autoSpaceDE w:val="0"/>
        <w:autoSpaceDN w:val="0"/>
        <w:adjustRightInd w:val="0"/>
        <w:ind w:firstLine="709"/>
        <w:jc w:val="both"/>
        <w:rPr>
          <w:sz w:val="26"/>
          <w:szCs w:val="26"/>
        </w:rPr>
      </w:pPr>
      <w:r>
        <w:rPr>
          <w:sz w:val="26"/>
          <w:szCs w:val="26"/>
        </w:rPr>
        <w:t>2.7</w:t>
      </w:r>
      <w:r w:rsidRPr="009852EC">
        <w:rPr>
          <w:sz w:val="26"/>
          <w:szCs w:val="26"/>
        </w:rPr>
        <w:t xml:space="preserve">.9. Справку </w:t>
      </w:r>
      <w:r>
        <w:rPr>
          <w:sz w:val="26"/>
          <w:szCs w:val="26"/>
        </w:rPr>
        <w:t>Управлением</w:t>
      </w:r>
      <w:r w:rsidRPr="009852EC">
        <w:rPr>
          <w:sz w:val="26"/>
          <w:szCs w:val="26"/>
        </w:rPr>
        <w:t xml:space="preserve"> о получаемых заявителем и членами его семьи мерах социальной поддержки;</w:t>
      </w:r>
    </w:p>
    <w:p w:rsidR="00A450C0" w:rsidRPr="009852EC" w:rsidRDefault="00A450C0" w:rsidP="00F63357">
      <w:pPr>
        <w:autoSpaceDE w:val="0"/>
        <w:autoSpaceDN w:val="0"/>
        <w:adjustRightInd w:val="0"/>
        <w:ind w:firstLine="709"/>
        <w:jc w:val="both"/>
        <w:rPr>
          <w:sz w:val="26"/>
          <w:szCs w:val="26"/>
        </w:rPr>
      </w:pPr>
      <w:r>
        <w:rPr>
          <w:sz w:val="26"/>
          <w:szCs w:val="26"/>
        </w:rPr>
        <w:t>2.7</w:t>
      </w:r>
      <w:r w:rsidRPr="009852EC">
        <w:rPr>
          <w:sz w:val="26"/>
          <w:szCs w:val="26"/>
        </w:rPr>
        <w:t xml:space="preserve">.10. Необходимые документы запрашиваются </w:t>
      </w:r>
      <w:r>
        <w:rPr>
          <w:sz w:val="26"/>
          <w:szCs w:val="26"/>
        </w:rPr>
        <w:t>Управлением</w:t>
      </w:r>
      <w:r w:rsidRPr="009852EC">
        <w:rPr>
          <w:sz w:val="26"/>
          <w:szCs w:val="26"/>
        </w:rPr>
        <w:t xml:space="preserve">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A450C0" w:rsidRPr="005D5C25" w:rsidRDefault="00A450C0" w:rsidP="00F63357">
      <w:pPr>
        <w:autoSpaceDE w:val="0"/>
        <w:autoSpaceDN w:val="0"/>
        <w:adjustRightInd w:val="0"/>
        <w:ind w:firstLine="709"/>
        <w:jc w:val="both"/>
        <w:outlineLvl w:val="2"/>
        <w:rPr>
          <w:sz w:val="26"/>
          <w:szCs w:val="26"/>
        </w:rPr>
      </w:pPr>
      <w:r w:rsidRPr="005D5C25">
        <w:rPr>
          <w:sz w:val="26"/>
          <w:szCs w:val="26"/>
        </w:rPr>
        <w:t xml:space="preserve">2.8. </w:t>
      </w:r>
      <w:proofErr w:type="gramStart"/>
      <w:r w:rsidRPr="005D5C25">
        <w:rPr>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450C0" w:rsidRPr="002F4BEF" w:rsidRDefault="00A450C0" w:rsidP="00F63357">
      <w:pPr>
        <w:autoSpaceDE w:val="0"/>
        <w:autoSpaceDN w:val="0"/>
        <w:adjustRightInd w:val="0"/>
        <w:ind w:firstLine="709"/>
        <w:jc w:val="both"/>
        <w:rPr>
          <w:sz w:val="26"/>
          <w:szCs w:val="26"/>
        </w:rPr>
      </w:pPr>
      <w:r w:rsidRPr="009F1B74">
        <w:rPr>
          <w:sz w:val="26"/>
          <w:szCs w:val="26"/>
        </w:rPr>
        <w:t>2.</w:t>
      </w:r>
      <w:r>
        <w:rPr>
          <w:sz w:val="26"/>
          <w:szCs w:val="26"/>
        </w:rPr>
        <w:t>8</w:t>
      </w:r>
      <w:r w:rsidRPr="009F1B74">
        <w:rPr>
          <w:sz w:val="26"/>
          <w:szCs w:val="26"/>
        </w:rPr>
        <w:t xml:space="preserve">.1. Для предоставления государственной услуги заявителю </w:t>
      </w:r>
      <w:r>
        <w:rPr>
          <w:sz w:val="26"/>
          <w:szCs w:val="26"/>
        </w:rPr>
        <w:t>Управление</w:t>
      </w:r>
      <w:r w:rsidRPr="009F1B74">
        <w:rPr>
          <w:sz w:val="26"/>
          <w:szCs w:val="26"/>
        </w:rPr>
        <w:t xml:space="preserve"> в рамках межведомственного взаимодействия запрашиваются следующие документы (сведения), которые находятся в распоряжении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w:t>
      </w:r>
    </w:p>
    <w:p w:rsidR="00A450C0" w:rsidRPr="002F4BEF" w:rsidRDefault="00A450C0" w:rsidP="00A450C0">
      <w:pPr>
        <w:autoSpaceDE w:val="0"/>
        <w:autoSpaceDN w:val="0"/>
        <w:adjustRightInd w:val="0"/>
        <w:ind w:firstLine="709"/>
        <w:jc w:val="both"/>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4536"/>
      </w:tblGrid>
      <w:tr w:rsidR="00A450C0" w:rsidRPr="009F1B74" w:rsidTr="00A209DF">
        <w:tc>
          <w:tcPr>
            <w:tcW w:w="567" w:type="dxa"/>
          </w:tcPr>
          <w:p w:rsidR="00A450C0" w:rsidRPr="009F1B74" w:rsidRDefault="00A450C0" w:rsidP="00A209DF">
            <w:pPr>
              <w:tabs>
                <w:tab w:val="left" w:pos="0"/>
              </w:tabs>
              <w:jc w:val="center"/>
              <w:rPr>
                <w:i/>
                <w:sz w:val="26"/>
                <w:szCs w:val="26"/>
              </w:rPr>
            </w:pPr>
            <w:r w:rsidRPr="009F1B74">
              <w:rPr>
                <w:i/>
                <w:sz w:val="26"/>
                <w:szCs w:val="26"/>
              </w:rPr>
              <w:t xml:space="preserve">№ </w:t>
            </w:r>
            <w:proofErr w:type="spellStart"/>
            <w:proofErr w:type="gramStart"/>
            <w:r w:rsidRPr="009F1B74">
              <w:rPr>
                <w:i/>
                <w:sz w:val="26"/>
                <w:szCs w:val="26"/>
              </w:rPr>
              <w:t>п</w:t>
            </w:r>
            <w:proofErr w:type="spellEnd"/>
            <w:proofErr w:type="gramEnd"/>
            <w:r w:rsidRPr="009F1B74">
              <w:rPr>
                <w:i/>
                <w:sz w:val="26"/>
                <w:szCs w:val="26"/>
              </w:rPr>
              <w:t>/</w:t>
            </w:r>
            <w:proofErr w:type="spellStart"/>
            <w:r w:rsidRPr="009F1B74">
              <w:rPr>
                <w:i/>
                <w:sz w:val="26"/>
                <w:szCs w:val="26"/>
              </w:rPr>
              <w:t>п</w:t>
            </w:r>
            <w:proofErr w:type="spellEnd"/>
          </w:p>
        </w:tc>
        <w:tc>
          <w:tcPr>
            <w:tcW w:w="4395" w:type="dxa"/>
          </w:tcPr>
          <w:p w:rsidR="00A450C0" w:rsidRPr="009F1B74" w:rsidRDefault="00A450C0" w:rsidP="00A209DF">
            <w:pPr>
              <w:tabs>
                <w:tab w:val="left" w:pos="517"/>
              </w:tabs>
              <w:jc w:val="center"/>
              <w:rPr>
                <w:i/>
                <w:sz w:val="26"/>
                <w:szCs w:val="26"/>
              </w:rPr>
            </w:pPr>
            <w:r w:rsidRPr="009F1B74">
              <w:rPr>
                <w:i/>
                <w:sz w:val="26"/>
                <w:szCs w:val="26"/>
              </w:rPr>
              <w:t>Перечень документов, запрашиваемых органом социальной защиты населения в рамках межведомственного взаимодействия</w:t>
            </w:r>
          </w:p>
        </w:tc>
        <w:tc>
          <w:tcPr>
            <w:tcW w:w="4536" w:type="dxa"/>
          </w:tcPr>
          <w:p w:rsidR="00A450C0" w:rsidRPr="00C4486E" w:rsidRDefault="00A450C0" w:rsidP="00A209DF">
            <w:pPr>
              <w:pStyle w:val="4"/>
              <w:spacing w:before="0" w:after="0"/>
              <w:jc w:val="center"/>
              <w:rPr>
                <w:b w:val="0"/>
                <w:i/>
                <w:sz w:val="26"/>
                <w:szCs w:val="26"/>
              </w:rPr>
            </w:pPr>
            <w:r w:rsidRPr="00C4486E">
              <w:rPr>
                <w:b w:val="0"/>
                <w:i/>
                <w:sz w:val="26"/>
                <w:szCs w:val="26"/>
              </w:rPr>
              <w:t>Орган, выдающий документ</w:t>
            </w:r>
          </w:p>
        </w:tc>
      </w:tr>
      <w:tr w:rsidR="00A450C0" w:rsidRPr="009F1B74" w:rsidTr="00A209DF">
        <w:tc>
          <w:tcPr>
            <w:tcW w:w="567" w:type="dxa"/>
          </w:tcPr>
          <w:p w:rsidR="00A450C0" w:rsidRPr="001A364B" w:rsidRDefault="00A450C0" w:rsidP="00A209DF">
            <w:pPr>
              <w:tabs>
                <w:tab w:val="left" w:pos="0"/>
              </w:tabs>
              <w:jc w:val="both"/>
              <w:rPr>
                <w:sz w:val="26"/>
                <w:szCs w:val="26"/>
              </w:rPr>
            </w:pPr>
            <w:r w:rsidRPr="001A364B">
              <w:rPr>
                <w:sz w:val="26"/>
                <w:szCs w:val="26"/>
              </w:rPr>
              <w:t>1.</w:t>
            </w:r>
          </w:p>
        </w:tc>
        <w:tc>
          <w:tcPr>
            <w:tcW w:w="4395" w:type="dxa"/>
          </w:tcPr>
          <w:p w:rsidR="00A450C0" w:rsidRPr="001A364B" w:rsidRDefault="00A450C0" w:rsidP="00A209DF">
            <w:pPr>
              <w:tabs>
                <w:tab w:val="left" w:pos="517"/>
              </w:tabs>
              <w:jc w:val="both"/>
              <w:rPr>
                <w:sz w:val="26"/>
                <w:szCs w:val="26"/>
              </w:rPr>
            </w:pPr>
            <w:r w:rsidRPr="001A364B">
              <w:rPr>
                <w:sz w:val="26"/>
                <w:szCs w:val="26"/>
              </w:rPr>
              <w:t xml:space="preserve">Регистрация по месту жительства (в необходимых случаях – регистрацию по месту пребывания)  </w:t>
            </w:r>
          </w:p>
        </w:tc>
        <w:tc>
          <w:tcPr>
            <w:tcW w:w="4536" w:type="dxa"/>
            <w:shd w:val="clear" w:color="auto" w:fill="FFFFFF" w:themeFill="background1"/>
          </w:tcPr>
          <w:p w:rsidR="00A450C0" w:rsidRPr="001A364B" w:rsidRDefault="00A450C0" w:rsidP="00A209DF">
            <w:pPr>
              <w:tabs>
                <w:tab w:val="left" w:pos="517"/>
              </w:tabs>
              <w:jc w:val="both"/>
              <w:rPr>
                <w:sz w:val="26"/>
                <w:szCs w:val="26"/>
              </w:rPr>
            </w:pPr>
            <w:r w:rsidRPr="001A364B">
              <w:rPr>
                <w:sz w:val="26"/>
                <w:szCs w:val="26"/>
              </w:rPr>
              <w:t>Паспортно-визовая служба управления федеральной миграционной службы России по Белгородской области</w:t>
            </w:r>
          </w:p>
        </w:tc>
      </w:tr>
      <w:tr w:rsidR="00A450C0" w:rsidRPr="009F1B74" w:rsidTr="00A209DF">
        <w:tc>
          <w:tcPr>
            <w:tcW w:w="567" w:type="dxa"/>
          </w:tcPr>
          <w:p w:rsidR="00A450C0" w:rsidRPr="009F1B74" w:rsidRDefault="00A450C0" w:rsidP="00A209DF">
            <w:pPr>
              <w:tabs>
                <w:tab w:val="left" w:pos="0"/>
                <w:tab w:val="left" w:pos="517"/>
              </w:tabs>
              <w:jc w:val="both"/>
              <w:rPr>
                <w:sz w:val="26"/>
                <w:szCs w:val="26"/>
              </w:rPr>
            </w:pPr>
            <w:r w:rsidRPr="009F1B74">
              <w:rPr>
                <w:sz w:val="26"/>
                <w:szCs w:val="26"/>
              </w:rPr>
              <w:t>2.</w:t>
            </w:r>
          </w:p>
        </w:tc>
        <w:tc>
          <w:tcPr>
            <w:tcW w:w="4395" w:type="dxa"/>
          </w:tcPr>
          <w:p w:rsidR="00A450C0" w:rsidRPr="009F1B74" w:rsidRDefault="00A450C0" w:rsidP="00A209DF">
            <w:pPr>
              <w:tabs>
                <w:tab w:val="left" w:pos="517"/>
              </w:tabs>
              <w:jc w:val="both"/>
              <w:rPr>
                <w:sz w:val="26"/>
                <w:szCs w:val="26"/>
              </w:rPr>
            </w:pPr>
            <w:r w:rsidRPr="009F1B74">
              <w:rPr>
                <w:color w:val="000000"/>
                <w:sz w:val="26"/>
                <w:szCs w:val="26"/>
              </w:rPr>
              <w:t>Сведения</w:t>
            </w:r>
            <w:r>
              <w:rPr>
                <w:color w:val="000000"/>
                <w:sz w:val="26"/>
                <w:szCs w:val="26"/>
              </w:rPr>
              <w:t xml:space="preserve"> </w:t>
            </w:r>
            <w:r w:rsidRPr="009F1B74">
              <w:rPr>
                <w:sz w:val="26"/>
                <w:szCs w:val="26"/>
              </w:rPr>
              <w:t xml:space="preserve">о праве на меры социальной поддержки </w:t>
            </w:r>
          </w:p>
        </w:tc>
        <w:tc>
          <w:tcPr>
            <w:tcW w:w="4536" w:type="dxa"/>
            <w:shd w:val="clear" w:color="auto" w:fill="FFFFFF" w:themeFill="background1"/>
          </w:tcPr>
          <w:p w:rsidR="00A450C0" w:rsidRPr="009F1B74" w:rsidRDefault="00A450C0" w:rsidP="00A209DF">
            <w:pPr>
              <w:tabs>
                <w:tab w:val="left" w:pos="517"/>
              </w:tabs>
              <w:jc w:val="both"/>
              <w:rPr>
                <w:sz w:val="26"/>
                <w:szCs w:val="26"/>
              </w:rPr>
            </w:pPr>
            <w:r w:rsidRPr="009F1B74">
              <w:rPr>
                <w:sz w:val="26"/>
                <w:szCs w:val="26"/>
              </w:rPr>
              <w:t>Муниципальные органы социальной защиты населения, Бюро МСЭ и другие ведомства</w:t>
            </w:r>
          </w:p>
        </w:tc>
      </w:tr>
      <w:tr w:rsidR="00A450C0" w:rsidRPr="009F1B74" w:rsidTr="00A209DF">
        <w:tc>
          <w:tcPr>
            <w:tcW w:w="567" w:type="dxa"/>
          </w:tcPr>
          <w:p w:rsidR="00A450C0" w:rsidRPr="009F1B74" w:rsidRDefault="00A450C0" w:rsidP="00A209DF">
            <w:pPr>
              <w:tabs>
                <w:tab w:val="left" w:pos="0"/>
                <w:tab w:val="left" w:pos="517"/>
              </w:tabs>
              <w:jc w:val="both"/>
              <w:rPr>
                <w:sz w:val="26"/>
                <w:szCs w:val="26"/>
              </w:rPr>
            </w:pPr>
            <w:r w:rsidRPr="009F1B74">
              <w:rPr>
                <w:sz w:val="26"/>
                <w:szCs w:val="26"/>
              </w:rPr>
              <w:t>3.</w:t>
            </w:r>
          </w:p>
        </w:tc>
        <w:tc>
          <w:tcPr>
            <w:tcW w:w="4395" w:type="dxa"/>
          </w:tcPr>
          <w:p w:rsidR="00A450C0" w:rsidRPr="009F1B74" w:rsidRDefault="00A450C0" w:rsidP="00A209DF">
            <w:pPr>
              <w:tabs>
                <w:tab w:val="left" w:pos="517"/>
              </w:tabs>
              <w:jc w:val="both"/>
              <w:rPr>
                <w:sz w:val="26"/>
                <w:szCs w:val="26"/>
              </w:rPr>
            </w:pPr>
            <w:r w:rsidRPr="009F1B74">
              <w:rPr>
                <w:sz w:val="26"/>
                <w:szCs w:val="26"/>
              </w:rPr>
              <w:t>Сведения о страховом номере индивидуального лицевого счета</w:t>
            </w:r>
          </w:p>
        </w:tc>
        <w:tc>
          <w:tcPr>
            <w:tcW w:w="4536" w:type="dxa"/>
            <w:shd w:val="clear" w:color="auto" w:fill="FFFFFF" w:themeFill="background1"/>
          </w:tcPr>
          <w:p w:rsidR="00A450C0" w:rsidRPr="009F1B74" w:rsidRDefault="00A450C0" w:rsidP="00A209DF">
            <w:pPr>
              <w:tabs>
                <w:tab w:val="left" w:pos="517"/>
              </w:tabs>
              <w:jc w:val="both"/>
              <w:rPr>
                <w:sz w:val="26"/>
                <w:szCs w:val="26"/>
              </w:rPr>
            </w:pPr>
            <w:r w:rsidRPr="009F1B74">
              <w:rPr>
                <w:sz w:val="26"/>
                <w:szCs w:val="26"/>
              </w:rPr>
              <w:t>Территориальные органы Пенсионного фонда РФ</w:t>
            </w:r>
          </w:p>
        </w:tc>
      </w:tr>
      <w:tr w:rsidR="00A450C0" w:rsidRPr="009F1B74" w:rsidTr="00A209DF">
        <w:tc>
          <w:tcPr>
            <w:tcW w:w="567" w:type="dxa"/>
          </w:tcPr>
          <w:p w:rsidR="00A450C0" w:rsidRPr="00A17FC2" w:rsidRDefault="00A450C0" w:rsidP="00A209DF">
            <w:pPr>
              <w:tabs>
                <w:tab w:val="left" w:pos="0"/>
                <w:tab w:val="left" w:pos="517"/>
              </w:tabs>
              <w:jc w:val="both"/>
              <w:rPr>
                <w:sz w:val="26"/>
                <w:szCs w:val="26"/>
              </w:rPr>
            </w:pPr>
            <w:r w:rsidRPr="00A17FC2">
              <w:rPr>
                <w:sz w:val="26"/>
                <w:szCs w:val="26"/>
              </w:rPr>
              <w:t>4.</w:t>
            </w:r>
          </w:p>
        </w:tc>
        <w:tc>
          <w:tcPr>
            <w:tcW w:w="4395" w:type="dxa"/>
          </w:tcPr>
          <w:p w:rsidR="00A450C0" w:rsidRPr="00A17FC2" w:rsidRDefault="00A450C0" w:rsidP="00A209DF">
            <w:pPr>
              <w:tabs>
                <w:tab w:val="left" w:pos="517"/>
              </w:tabs>
              <w:jc w:val="both"/>
              <w:rPr>
                <w:sz w:val="26"/>
                <w:szCs w:val="26"/>
              </w:rPr>
            </w:pPr>
            <w:r w:rsidRPr="00A17FC2">
              <w:rPr>
                <w:sz w:val="26"/>
                <w:szCs w:val="26"/>
              </w:rPr>
              <w:t xml:space="preserve">Сведения о лицах, зарегистрированных совместно с заявителем по месту его постоянного </w:t>
            </w:r>
            <w:r w:rsidRPr="00A17FC2">
              <w:rPr>
                <w:sz w:val="26"/>
                <w:szCs w:val="26"/>
              </w:rPr>
              <w:lastRenderedPageBreak/>
              <w:t>жительства, а в случае фактического проживания членов по другому месту жительства – документа, подтверждающего его фактическое проживание (справка учебного, лечебного заведения, поселения)</w:t>
            </w:r>
          </w:p>
        </w:tc>
        <w:tc>
          <w:tcPr>
            <w:tcW w:w="4536" w:type="dxa"/>
            <w:shd w:val="clear" w:color="auto" w:fill="FFFFFF" w:themeFill="background1"/>
          </w:tcPr>
          <w:p w:rsidR="00A450C0" w:rsidRPr="009F1B74" w:rsidRDefault="00A450C0" w:rsidP="00A209DF">
            <w:pPr>
              <w:tabs>
                <w:tab w:val="left" w:pos="517"/>
              </w:tabs>
              <w:jc w:val="both"/>
              <w:rPr>
                <w:sz w:val="26"/>
                <w:szCs w:val="26"/>
              </w:rPr>
            </w:pPr>
            <w:r w:rsidRPr="00A17FC2">
              <w:rPr>
                <w:sz w:val="26"/>
                <w:szCs w:val="26"/>
              </w:rPr>
              <w:lastRenderedPageBreak/>
              <w:t xml:space="preserve">Органы местного самоуправления, организации жилищно-коммунального хозяйства, </w:t>
            </w:r>
            <w:r w:rsidRPr="00A17FC2">
              <w:rPr>
                <w:sz w:val="26"/>
                <w:szCs w:val="26"/>
              </w:rPr>
              <w:lastRenderedPageBreak/>
              <w:t>подразделения паспортно-визовой службы</w:t>
            </w:r>
          </w:p>
        </w:tc>
      </w:tr>
      <w:tr w:rsidR="00A450C0" w:rsidRPr="009F1B74" w:rsidTr="00A209DF">
        <w:tc>
          <w:tcPr>
            <w:tcW w:w="567" w:type="dxa"/>
          </w:tcPr>
          <w:p w:rsidR="00A450C0" w:rsidRPr="009F1B74" w:rsidRDefault="00A450C0" w:rsidP="00A209DF">
            <w:pPr>
              <w:tabs>
                <w:tab w:val="left" w:pos="0"/>
              </w:tabs>
              <w:jc w:val="both"/>
              <w:rPr>
                <w:sz w:val="26"/>
                <w:szCs w:val="26"/>
              </w:rPr>
            </w:pPr>
            <w:r w:rsidRPr="009F1B74">
              <w:rPr>
                <w:sz w:val="26"/>
                <w:szCs w:val="26"/>
              </w:rPr>
              <w:lastRenderedPageBreak/>
              <w:t>5.</w:t>
            </w:r>
          </w:p>
        </w:tc>
        <w:tc>
          <w:tcPr>
            <w:tcW w:w="4395" w:type="dxa"/>
          </w:tcPr>
          <w:p w:rsidR="00A450C0" w:rsidRPr="002F4BEF" w:rsidRDefault="00A450C0" w:rsidP="00A209DF">
            <w:pPr>
              <w:tabs>
                <w:tab w:val="left" w:pos="0"/>
              </w:tabs>
              <w:jc w:val="both"/>
              <w:rPr>
                <w:sz w:val="26"/>
                <w:szCs w:val="26"/>
              </w:rPr>
            </w:pPr>
            <w:r w:rsidRPr="009F1B74">
              <w:rPr>
                <w:sz w:val="26"/>
                <w:szCs w:val="26"/>
              </w:rPr>
              <w:t>Сведения</w:t>
            </w:r>
            <w:r w:rsidRPr="002F4BEF">
              <w:rPr>
                <w:sz w:val="26"/>
                <w:szCs w:val="26"/>
              </w:rPr>
              <w:t xml:space="preserve">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w:t>
            </w:r>
          </w:p>
        </w:tc>
        <w:tc>
          <w:tcPr>
            <w:tcW w:w="4536" w:type="dxa"/>
            <w:shd w:val="clear" w:color="auto" w:fill="FFFFFF" w:themeFill="background1"/>
          </w:tcPr>
          <w:p w:rsidR="00A450C0" w:rsidRPr="009F1B74" w:rsidRDefault="00A450C0" w:rsidP="00A209DF">
            <w:pPr>
              <w:tabs>
                <w:tab w:val="left" w:pos="0"/>
              </w:tabs>
              <w:jc w:val="both"/>
              <w:rPr>
                <w:sz w:val="26"/>
                <w:szCs w:val="26"/>
              </w:rPr>
            </w:pPr>
            <w:r>
              <w:rPr>
                <w:sz w:val="26"/>
                <w:szCs w:val="26"/>
              </w:rPr>
              <w:t>О</w:t>
            </w:r>
            <w:r w:rsidRPr="002F4BEF">
              <w:rPr>
                <w:sz w:val="26"/>
                <w:szCs w:val="26"/>
              </w:rPr>
              <w:t>бластно</w:t>
            </w:r>
            <w:r>
              <w:rPr>
                <w:sz w:val="26"/>
                <w:szCs w:val="26"/>
              </w:rPr>
              <w:t>е</w:t>
            </w:r>
            <w:r w:rsidRPr="002F4BEF">
              <w:rPr>
                <w:sz w:val="26"/>
                <w:szCs w:val="26"/>
              </w:rPr>
              <w:t xml:space="preserve"> государственно</w:t>
            </w:r>
            <w:r>
              <w:rPr>
                <w:sz w:val="26"/>
                <w:szCs w:val="26"/>
              </w:rPr>
              <w:t>е</w:t>
            </w:r>
            <w:r w:rsidRPr="002F4BEF">
              <w:rPr>
                <w:sz w:val="26"/>
                <w:szCs w:val="26"/>
              </w:rPr>
              <w:t xml:space="preserve"> учреждени</w:t>
            </w:r>
            <w:r>
              <w:rPr>
                <w:sz w:val="26"/>
                <w:szCs w:val="26"/>
              </w:rPr>
              <w:t>е - центр</w:t>
            </w:r>
            <w:r w:rsidRPr="002F4BEF">
              <w:rPr>
                <w:sz w:val="26"/>
                <w:szCs w:val="26"/>
              </w:rPr>
              <w:t xml:space="preserve"> занятости населения</w:t>
            </w:r>
          </w:p>
        </w:tc>
      </w:tr>
      <w:tr w:rsidR="00A450C0" w:rsidRPr="009F1B74" w:rsidTr="00A209DF">
        <w:tc>
          <w:tcPr>
            <w:tcW w:w="567" w:type="dxa"/>
          </w:tcPr>
          <w:p w:rsidR="00A450C0" w:rsidRPr="009F1B74" w:rsidRDefault="00A450C0" w:rsidP="00A209DF">
            <w:pPr>
              <w:tabs>
                <w:tab w:val="left" w:pos="0"/>
                <w:tab w:val="left" w:pos="517"/>
              </w:tabs>
              <w:jc w:val="both"/>
              <w:rPr>
                <w:sz w:val="26"/>
                <w:szCs w:val="26"/>
              </w:rPr>
            </w:pPr>
            <w:r w:rsidRPr="009F1B74">
              <w:rPr>
                <w:sz w:val="26"/>
                <w:szCs w:val="26"/>
              </w:rPr>
              <w:t>6.</w:t>
            </w:r>
          </w:p>
        </w:tc>
        <w:tc>
          <w:tcPr>
            <w:tcW w:w="4395" w:type="dxa"/>
          </w:tcPr>
          <w:p w:rsidR="00A450C0" w:rsidRPr="002F4BEF" w:rsidRDefault="00A450C0" w:rsidP="00A209DF">
            <w:pPr>
              <w:tabs>
                <w:tab w:val="left" w:pos="0"/>
                <w:tab w:val="left" w:pos="517"/>
              </w:tabs>
              <w:jc w:val="both"/>
              <w:rPr>
                <w:sz w:val="26"/>
                <w:szCs w:val="26"/>
              </w:rPr>
            </w:pPr>
            <w:r w:rsidRPr="009F1B74">
              <w:rPr>
                <w:sz w:val="26"/>
                <w:szCs w:val="26"/>
              </w:rPr>
              <w:t>Сведения о</w:t>
            </w:r>
            <w:r>
              <w:rPr>
                <w:sz w:val="26"/>
                <w:szCs w:val="26"/>
              </w:rPr>
              <w:t>б</w:t>
            </w:r>
            <w:r w:rsidRPr="002F4BEF">
              <w:rPr>
                <w:sz w:val="26"/>
                <w:szCs w:val="26"/>
              </w:rPr>
              <w:t xml:space="preserve">  идентификационном номере налогоплательщика (ИНН);</w:t>
            </w:r>
          </w:p>
          <w:p w:rsidR="00A450C0" w:rsidRPr="009F1B74" w:rsidRDefault="00A450C0" w:rsidP="00A209DF">
            <w:pPr>
              <w:tabs>
                <w:tab w:val="left" w:pos="0"/>
                <w:tab w:val="left" w:pos="517"/>
              </w:tabs>
              <w:jc w:val="both"/>
              <w:rPr>
                <w:sz w:val="26"/>
                <w:szCs w:val="26"/>
              </w:rPr>
            </w:pPr>
          </w:p>
        </w:tc>
        <w:tc>
          <w:tcPr>
            <w:tcW w:w="4536" w:type="dxa"/>
            <w:shd w:val="clear" w:color="auto" w:fill="FFFFFF" w:themeFill="background1"/>
          </w:tcPr>
          <w:p w:rsidR="00A450C0" w:rsidRPr="00A17FC2" w:rsidRDefault="00A450C0" w:rsidP="00A209DF">
            <w:pPr>
              <w:autoSpaceDE w:val="0"/>
              <w:autoSpaceDN w:val="0"/>
              <w:adjustRightInd w:val="0"/>
              <w:jc w:val="both"/>
              <w:rPr>
                <w:sz w:val="26"/>
                <w:szCs w:val="26"/>
              </w:rPr>
            </w:pPr>
            <w:r w:rsidRPr="00A17FC2">
              <w:rPr>
                <w:sz w:val="26"/>
                <w:szCs w:val="26"/>
              </w:rPr>
              <w:t>Федеральная налоговая служба</w:t>
            </w:r>
          </w:p>
          <w:p w:rsidR="00A450C0" w:rsidRPr="009F1B74" w:rsidRDefault="00A450C0" w:rsidP="00A209DF">
            <w:pPr>
              <w:tabs>
                <w:tab w:val="left" w:pos="0"/>
                <w:tab w:val="left" w:pos="517"/>
              </w:tabs>
              <w:jc w:val="both"/>
              <w:rPr>
                <w:sz w:val="26"/>
                <w:szCs w:val="26"/>
              </w:rPr>
            </w:pPr>
          </w:p>
        </w:tc>
      </w:tr>
    </w:tbl>
    <w:p w:rsidR="00A450C0" w:rsidRPr="009F1B74" w:rsidRDefault="00A450C0" w:rsidP="00A450C0">
      <w:pPr>
        <w:autoSpaceDE w:val="0"/>
        <w:autoSpaceDN w:val="0"/>
        <w:adjustRightInd w:val="0"/>
        <w:ind w:firstLine="709"/>
        <w:jc w:val="both"/>
        <w:rPr>
          <w:rFonts w:eastAsia="Calibri"/>
          <w:sz w:val="26"/>
          <w:szCs w:val="26"/>
          <w:lang w:eastAsia="en-US"/>
        </w:rPr>
      </w:pPr>
      <w:r w:rsidRPr="009F1B74">
        <w:rPr>
          <w:rFonts w:eastAsia="Calibri"/>
          <w:sz w:val="26"/>
          <w:szCs w:val="26"/>
          <w:lang w:eastAsia="en-US"/>
        </w:rPr>
        <w:t>2.</w:t>
      </w:r>
      <w:r>
        <w:rPr>
          <w:rFonts w:eastAsia="Calibri"/>
          <w:sz w:val="26"/>
          <w:szCs w:val="26"/>
          <w:lang w:eastAsia="en-US"/>
        </w:rPr>
        <w:t>8</w:t>
      </w:r>
      <w:r w:rsidRPr="009F1B74">
        <w:rPr>
          <w:rFonts w:eastAsia="Calibri"/>
          <w:sz w:val="26"/>
          <w:szCs w:val="26"/>
          <w:lang w:eastAsia="en-US"/>
        </w:rPr>
        <w:t xml:space="preserve">.2.Заявитель вправе представить в </w:t>
      </w:r>
      <w:r>
        <w:rPr>
          <w:rFonts w:eastAsia="Calibri"/>
          <w:sz w:val="26"/>
          <w:szCs w:val="26"/>
          <w:lang w:eastAsia="en-US"/>
        </w:rPr>
        <w:t>Управление</w:t>
      </w:r>
      <w:r w:rsidRPr="009F1B74">
        <w:rPr>
          <w:rFonts w:eastAsia="Calibri"/>
          <w:sz w:val="26"/>
          <w:szCs w:val="26"/>
          <w:lang w:eastAsia="en-US"/>
        </w:rPr>
        <w:t xml:space="preserve"> по месту жительства документы, указанные в подпункте 2.</w:t>
      </w:r>
      <w:r>
        <w:rPr>
          <w:rFonts w:eastAsia="Calibri"/>
          <w:sz w:val="26"/>
          <w:szCs w:val="26"/>
          <w:lang w:eastAsia="en-US"/>
        </w:rPr>
        <w:t>8.1</w:t>
      </w:r>
      <w:r w:rsidRPr="009F1B74">
        <w:rPr>
          <w:rFonts w:eastAsia="Calibri"/>
          <w:sz w:val="26"/>
          <w:szCs w:val="26"/>
          <w:lang w:eastAsia="en-US"/>
        </w:rPr>
        <w:t xml:space="preserve"> настоящего регламента, по собственной инициативе.</w:t>
      </w:r>
    </w:p>
    <w:p w:rsidR="00A450C0" w:rsidRPr="009F1B74" w:rsidRDefault="00A450C0" w:rsidP="00A450C0">
      <w:pPr>
        <w:tabs>
          <w:tab w:val="left" w:pos="517"/>
        </w:tabs>
        <w:ind w:firstLine="709"/>
        <w:jc w:val="both"/>
        <w:rPr>
          <w:sz w:val="26"/>
          <w:szCs w:val="26"/>
        </w:rPr>
      </w:pPr>
      <w:proofErr w:type="gramStart"/>
      <w:r w:rsidRPr="009F1B74">
        <w:rPr>
          <w:sz w:val="26"/>
          <w:szCs w:val="26"/>
        </w:rPr>
        <w:t>Документы,</w:t>
      </w:r>
      <w:r>
        <w:rPr>
          <w:sz w:val="26"/>
          <w:szCs w:val="26"/>
        </w:rPr>
        <w:t xml:space="preserve"> предусмотренные подпунктом 2.8.1</w:t>
      </w:r>
      <w:r w:rsidRPr="009F1B74">
        <w:rPr>
          <w:sz w:val="26"/>
          <w:szCs w:val="26"/>
        </w:rPr>
        <w:t xml:space="preserve"> настоящего регламента, в порядке межведомственного взаимодействия запрашиваются </w:t>
      </w:r>
      <w:r>
        <w:rPr>
          <w:sz w:val="26"/>
          <w:szCs w:val="26"/>
        </w:rPr>
        <w:t>Управлением</w:t>
      </w:r>
      <w:r w:rsidRPr="009F1B74">
        <w:rPr>
          <w:sz w:val="26"/>
          <w:szCs w:val="26"/>
        </w:rPr>
        <w:t xml:space="preserve"> в течение 2-х рабочих дней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 если указанные документы находятся в распоряжении таких органов, либо организаций и заявитель не представил указанные документы самостоятельно.</w:t>
      </w:r>
      <w:proofErr w:type="gramEnd"/>
    </w:p>
    <w:p w:rsidR="00A450C0" w:rsidRPr="009F1B74" w:rsidRDefault="00A450C0" w:rsidP="00F63357">
      <w:pPr>
        <w:pStyle w:val="ConsPlusNormal"/>
        <w:widowControl/>
        <w:ind w:firstLine="709"/>
        <w:jc w:val="both"/>
        <w:rPr>
          <w:rFonts w:ascii="Times New Roman" w:hAnsi="Times New Roman"/>
          <w:sz w:val="26"/>
          <w:szCs w:val="26"/>
        </w:rPr>
      </w:pPr>
      <w:r w:rsidRPr="009F1B74">
        <w:rPr>
          <w:rFonts w:ascii="Times New Roman" w:hAnsi="Times New Roman"/>
          <w:sz w:val="26"/>
          <w:szCs w:val="26"/>
        </w:rPr>
        <w:t>2.</w:t>
      </w:r>
      <w:r>
        <w:rPr>
          <w:rFonts w:ascii="Times New Roman" w:hAnsi="Times New Roman"/>
          <w:sz w:val="26"/>
          <w:szCs w:val="26"/>
        </w:rPr>
        <w:t>8</w:t>
      </w:r>
      <w:r w:rsidRPr="009F1B74">
        <w:rPr>
          <w:rFonts w:ascii="Times New Roman" w:hAnsi="Times New Roman"/>
          <w:sz w:val="26"/>
          <w:szCs w:val="26"/>
        </w:rPr>
        <w:t xml:space="preserve">.3. </w:t>
      </w:r>
      <w:r>
        <w:rPr>
          <w:rFonts w:ascii="Times New Roman" w:hAnsi="Times New Roman"/>
          <w:sz w:val="26"/>
          <w:szCs w:val="26"/>
        </w:rPr>
        <w:t>Управление</w:t>
      </w:r>
      <w:r w:rsidRPr="009F1B74">
        <w:rPr>
          <w:rFonts w:ascii="Times New Roman" w:hAnsi="Times New Roman"/>
          <w:sz w:val="26"/>
          <w:szCs w:val="26"/>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450C0" w:rsidRPr="00DA5505" w:rsidRDefault="00A450C0" w:rsidP="00A450C0">
      <w:pPr>
        <w:autoSpaceDE w:val="0"/>
        <w:autoSpaceDN w:val="0"/>
        <w:adjustRightInd w:val="0"/>
        <w:ind w:firstLine="709"/>
        <w:jc w:val="both"/>
        <w:rPr>
          <w:sz w:val="26"/>
          <w:szCs w:val="26"/>
        </w:rPr>
      </w:pPr>
      <w:r w:rsidRPr="00DA5505">
        <w:rPr>
          <w:sz w:val="26"/>
          <w:szCs w:val="26"/>
        </w:rPr>
        <w:t>2.9. Исчерпывающий перечень оснований для отказа в приеме документов необходимых для предоставления государственной услуги.</w:t>
      </w:r>
    </w:p>
    <w:p w:rsidR="00A450C0" w:rsidRPr="009F1B74" w:rsidRDefault="00A450C0" w:rsidP="00A450C0">
      <w:pPr>
        <w:pStyle w:val="aff"/>
        <w:spacing w:before="0" w:beforeAutospacing="0" w:after="0" w:afterAutospacing="0"/>
        <w:ind w:firstLine="709"/>
        <w:jc w:val="both"/>
        <w:rPr>
          <w:sz w:val="26"/>
          <w:szCs w:val="26"/>
        </w:rPr>
      </w:pPr>
      <w:proofErr w:type="gramStart"/>
      <w:r w:rsidRPr="009F1B74">
        <w:rPr>
          <w:sz w:val="26"/>
          <w:szCs w:val="26"/>
        </w:rPr>
        <w:t>Основанием для отказа в приеме документов предоставления государственной услуги является предоставление документов в нечитабельном виде содержащих подчистки, приписки, зачеркнутые слова, серьезные повреждения, не позволяющие однозначно истолковать их содержание и иные, не оговоренные в них исправления, незаверенные надлежащем образом ксерокопии, представление документов по форме или содержанию не соответствующих требованиям действующего законодательства.</w:t>
      </w:r>
      <w:proofErr w:type="gramEnd"/>
    </w:p>
    <w:p w:rsidR="00A450C0" w:rsidRPr="00212689" w:rsidRDefault="00A450C0" w:rsidP="00A450C0">
      <w:pPr>
        <w:pStyle w:val="ConsPlusNormal"/>
        <w:ind w:firstLine="540"/>
        <w:jc w:val="both"/>
        <w:rPr>
          <w:rFonts w:ascii="Times New Roman" w:hAnsi="Times New Roman"/>
          <w:sz w:val="26"/>
          <w:szCs w:val="26"/>
        </w:rPr>
      </w:pPr>
      <w:r w:rsidRPr="00212689">
        <w:rPr>
          <w:rFonts w:ascii="Times New Roman" w:hAnsi="Times New Roman"/>
          <w:sz w:val="26"/>
          <w:szCs w:val="26"/>
        </w:rPr>
        <w:t>В случае отказа в назначении пособия</w:t>
      </w:r>
      <w:r>
        <w:rPr>
          <w:rFonts w:ascii="Times New Roman" w:hAnsi="Times New Roman"/>
          <w:sz w:val="26"/>
          <w:szCs w:val="26"/>
        </w:rPr>
        <w:t xml:space="preserve"> з</w:t>
      </w:r>
      <w:r w:rsidRPr="00212689">
        <w:rPr>
          <w:rFonts w:ascii="Times New Roman" w:hAnsi="Times New Roman"/>
          <w:sz w:val="26"/>
          <w:szCs w:val="26"/>
        </w:rPr>
        <w:t xml:space="preserve">аявитель о принятом решении уведомляется указанным в заявлении способом в течение десяти рабочих дней со дня </w:t>
      </w:r>
      <w:r>
        <w:rPr>
          <w:rFonts w:ascii="Times New Roman" w:hAnsi="Times New Roman"/>
          <w:sz w:val="26"/>
          <w:szCs w:val="26"/>
        </w:rPr>
        <w:t>принятия решения</w:t>
      </w:r>
      <w:r w:rsidRPr="00212689">
        <w:rPr>
          <w:rFonts w:ascii="Times New Roman" w:hAnsi="Times New Roman"/>
          <w:sz w:val="26"/>
          <w:szCs w:val="26"/>
        </w:rPr>
        <w:t>.</w:t>
      </w:r>
    </w:p>
    <w:p w:rsidR="00A450C0" w:rsidRPr="00DA5505" w:rsidRDefault="00A450C0" w:rsidP="00A450C0">
      <w:pPr>
        <w:autoSpaceDE w:val="0"/>
        <w:autoSpaceDN w:val="0"/>
        <w:adjustRightInd w:val="0"/>
        <w:ind w:firstLine="709"/>
        <w:jc w:val="both"/>
        <w:rPr>
          <w:sz w:val="26"/>
          <w:szCs w:val="26"/>
        </w:rPr>
      </w:pPr>
      <w:r w:rsidRPr="00DA5505">
        <w:rPr>
          <w:sz w:val="26"/>
          <w:szCs w:val="26"/>
        </w:rPr>
        <w:t>2.10. Исчерпывающий перечень оснований для отказа в предоставлении государственной услуги.</w:t>
      </w:r>
    </w:p>
    <w:p w:rsidR="00A450C0" w:rsidRPr="00E62AC1" w:rsidRDefault="00A450C0" w:rsidP="00A450C0">
      <w:pPr>
        <w:autoSpaceDE w:val="0"/>
        <w:autoSpaceDN w:val="0"/>
        <w:adjustRightInd w:val="0"/>
        <w:ind w:firstLine="540"/>
        <w:jc w:val="both"/>
        <w:rPr>
          <w:bCs/>
          <w:color w:val="000000"/>
          <w:sz w:val="26"/>
          <w:szCs w:val="26"/>
        </w:rPr>
      </w:pPr>
      <w:r w:rsidRPr="00E62AC1">
        <w:rPr>
          <w:bCs/>
          <w:color w:val="000000"/>
          <w:sz w:val="26"/>
          <w:szCs w:val="26"/>
        </w:rPr>
        <w:t>Основаниями для отказа заявителю в предоставлении единовременного пособия и пособия на основе социального контракта являются:</w:t>
      </w:r>
    </w:p>
    <w:p w:rsidR="00A450C0" w:rsidRPr="00E62AC1" w:rsidRDefault="00A450C0" w:rsidP="001C44B6">
      <w:pPr>
        <w:autoSpaceDE w:val="0"/>
        <w:autoSpaceDN w:val="0"/>
        <w:adjustRightInd w:val="0"/>
        <w:ind w:firstLine="709"/>
        <w:jc w:val="both"/>
        <w:rPr>
          <w:bCs/>
          <w:color w:val="000000"/>
          <w:sz w:val="26"/>
          <w:szCs w:val="26"/>
        </w:rPr>
      </w:pPr>
      <w:r w:rsidRPr="00E62AC1">
        <w:rPr>
          <w:bCs/>
          <w:color w:val="000000"/>
          <w:sz w:val="26"/>
          <w:szCs w:val="26"/>
        </w:rPr>
        <w:t>- предоставление заявител</w:t>
      </w:r>
      <w:r>
        <w:rPr>
          <w:bCs/>
          <w:color w:val="000000"/>
          <w:sz w:val="26"/>
          <w:szCs w:val="26"/>
        </w:rPr>
        <w:t>ем ложных или неполных сведений</w:t>
      </w:r>
      <w:r w:rsidRPr="00E62AC1">
        <w:rPr>
          <w:bCs/>
          <w:color w:val="000000"/>
          <w:sz w:val="26"/>
          <w:szCs w:val="26"/>
        </w:rPr>
        <w:t>;</w:t>
      </w:r>
    </w:p>
    <w:p w:rsidR="00A450C0" w:rsidRPr="0002012B" w:rsidRDefault="00A450C0" w:rsidP="001C44B6">
      <w:pPr>
        <w:ind w:firstLine="709"/>
        <w:jc w:val="both"/>
        <w:rPr>
          <w:sz w:val="26"/>
          <w:szCs w:val="26"/>
        </w:rPr>
      </w:pPr>
      <w:r w:rsidRPr="0002012B">
        <w:rPr>
          <w:sz w:val="26"/>
          <w:szCs w:val="26"/>
        </w:rPr>
        <w:t>- получение единовременного пособия в текущем году;</w:t>
      </w:r>
    </w:p>
    <w:p w:rsidR="00A450C0" w:rsidRPr="00E62AC1" w:rsidRDefault="00A450C0" w:rsidP="001C44B6">
      <w:pPr>
        <w:autoSpaceDE w:val="0"/>
        <w:autoSpaceDN w:val="0"/>
        <w:adjustRightInd w:val="0"/>
        <w:ind w:firstLine="709"/>
        <w:jc w:val="both"/>
        <w:rPr>
          <w:bCs/>
          <w:color w:val="000000"/>
          <w:sz w:val="26"/>
          <w:szCs w:val="26"/>
        </w:rPr>
      </w:pPr>
      <w:r w:rsidRPr="00E62AC1">
        <w:rPr>
          <w:bCs/>
          <w:color w:val="000000"/>
          <w:sz w:val="26"/>
          <w:szCs w:val="26"/>
        </w:rPr>
        <w:t>- отказ заявителя от заключения социального контракта;</w:t>
      </w:r>
    </w:p>
    <w:p w:rsidR="00A450C0" w:rsidRPr="00E62AC1" w:rsidRDefault="00A450C0" w:rsidP="001C44B6">
      <w:pPr>
        <w:autoSpaceDE w:val="0"/>
        <w:autoSpaceDN w:val="0"/>
        <w:adjustRightInd w:val="0"/>
        <w:ind w:firstLine="709"/>
        <w:jc w:val="both"/>
        <w:rPr>
          <w:bCs/>
          <w:color w:val="000000"/>
          <w:sz w:val="26"/>
          <w:szCs w:val="26"/>
        </w:rPr>
      </w:pPr>
      <w:r w:rsidRPr="00E62AC1">
        <w:rPr>
          <w:bCs/>
          <w:color w:val="000000"/>
          <w:sz w:val="26"/>
          <w:szCs w:val="26"/>
        </w:rPr>
        <w:lastRenderedPageBreak/>
        <w:t>- истечение менее 24 месяцев со дня расторжения ранее заключенного социального контракта в результате невыполнения или ненадлежащего выполнения заявителем условий контракта.</w:t>
      </w:r>
    </w:p>
    <w:p w:rsidR="00A450C0" w:rsidRPr="00DA5505" w:rsidRDefault="00A450C0" w:rsidP="00A450C0">
      <w:pPr>
        <w:ind w:firstLine="709"/>
        <w:jc w:val="both"/>
        <w:rPr>
          <w:sz w:val="26"/>
          <w:szCs w:val="26"/>
        </w:rPr>
      </w:pPr>
      <w:r w:rsidRPr="00DA5505">
        <w:rPr>
          <w:sz w:val="26"/>
          <w:szCs w:val="26"/>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450C0" w:rsidRPr="009F1B74" w:rsidRDefault="00A450C0" w:rsidP="00A450C0">
      <w:pPr>
        <w:ind w:firstLine="709"/>
        <w:jc w:val="both"/>
        <w:rPr>
          <w:sz w:val="26"/>
          <w:szCs w:val="26"/>
        </w:rPr>
      </w:pPr>
      <w:r w:rsidRPr="009F1B74">
        <w:rPr>
          <w:sz w:val="26"/>
          <w:szCs w:val="26"/>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предусматривается.</w:t>
      </w:r>
    </w:p>
    <w:p w:rsidR="00A450C0" w:rsidRPr="005A7F0D" w:rsidRDefault="00A450C0" w:rsidP="00A450C0">
      <w:pPr>
        <w:autoSpaceDE w:val="0"/>
        <w:autoSpaceDN w:val="0"/>
        <w:adjustRightInd w:val="0"/>
        <w:ind w:firstLine="709"/>
        <w:jc w:val="both"/>
        <w:outlineLvl w:val="2"/>
        <w:rPr>
          <w:sz w:val="26"/>
          <w:szCs w:val="26"/>
        </w:rPr>
      </w:pPr>
      <w:r w:rsidRPr="005A7F0D">
        <w:rPr>
          <w:sz w:val="26"/>
          <w:szCs w:val="26"/>
        </w:rPr>
        <w:t>2.12. Порядок, размер и основания взимания государственной пошлины или иной платы, взимаемой за предоставление государственной услуги</w:t>
      </w:r>
    </w:p>
    <w:p w:rsidR="00A450C0" w:rsidRPr="009F1B74" w:rsidRDefault="00A450C0" w:rsidP="00A450C0">
      <w:pPr>
        <w:autoSpaceDE w:val="0"/>
        <w:autoSpaceDN w:val="0"/>
        <w:adjustRightInd w:val="0"/>
        <w:ind w:firstLine="709"/>
        <w:jc w:val="both"/>
        <w:rPr>
          <w:sz w:val="26"/>
          <w:szCs w:val="26"/>
        </w:rPr>
      </w:pPr>
      <w:bookmarkStart w:id="1" w:name="Par208"/>
      <w:bookmarkEnd w:id="1"/>
      <w:r w:rsidRPr="009F1B74">
        <w:rPr>
          <w:sz w:val="26"/>
          <w:szCs w:val="26"/>
        </w:rPr>
        <w:t>За предоставление государственной услуги государственная пошлина или иная плата не взимается.</w:t>
      </w:r>
    </w:p>
    <w:p w:rsidR="00A450C0" w:rsidRPr="005A7F0D" w:rsidRDefault="00A450C0" w:rsidP="00A450C0">
      <w:pPr>
        <w:autoSpaceDE w:val="0"/>
        <w:autoSpaceDN w:val="0"/>
        <w:adjustRightInd w:val="0"/>
        <w:ind w:firstLine="709"/>
        <w:jc w:val="both"/>
        <w:outlineLvl w:val="2"/>
        <w:rPr>
          <w:sz w:val="26"/>
          <w:szCs w:val="26"/>
        </w:rPr>
      </w:pPr>
      <w:r w:rsidRPr="005A7F0D">
        <w:rPr>
          <w:sz w:val="26"/>
          <w:szCs w:val="26"/>
        </w:rPr>
        <w:t>2.13.Порядок,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A450C0" w:rsidRPr="009F1B74" w:rsidRDefault="00A450C0" w:rsidP="00A450C0">
      <w:pPr>
        <w:autoSpaceDE w:val="0"/>
        <w:autoSpaceDN w:val="0"/>
        <w:adjustRightInd w:val="0"/>
        <w:ind w:firstLine="709"/>
        <w:jc w:val="both"/>
        <w:rPr>
          <w:sz w:val="26"/>
          <w:szCs w:val="26"/>
        </w:rPr>
      </w:pPr>
      <w:r w:rsidRPr="009F1B74">
        <w:rPr>
          <w:sz w:val="26"/>
          <w:szCs w:val="26"/>
        </w:rPr>
        <w:t>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A450C0" w:rsidRPr="005A7F0D" w:rsidRDefault="00A450C0" w:rsidP="00A450C0">
      <w:pPr>
        <w:widowControl w:val="0"/>
        <w:autoSpaceDE w:val="0"/>
        <w:autoSpaceDN w:val="0"/>
        <w:adjustRightInd w:val="0"/>
        <w:ind w:firstLine="709"/>
        <w:jc w:val="both"/>
        <w:rPr>
          <w:sz w:val="26"/>
          <w:szCs w:val="26"/>
        </w:rPr>
      </w:pPr>
      <w:r w:rsidRPr="005A7F0D">
        <w:rPr>
          <w:sz w:val="26"/>
          <w:szCs w:val="26"/>
        </w:rPr>
        <w:t xml:space="preserve">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A450C0" w:rsidRPr="009F1B74" w:rsidRDefault="00A450C0" w:rsidP="00A450C0">
      <w:pPr>
        <w:widowControl w:val="0"/>
        <w:tabs>
          <w:tab w:val="left" w:pos="517"/>
        </w:tabs>
        <w:ind w:firstLine="709"/>
        <w:jc w:val="both"/>
        <w:rPr>
          <w:sz w:val="26"/>
          <w:szCs w:val="26"/>
        </w:rPr>
      </w:pPr>
      <w:r w:rsidRPr="009F1B74">
        <w:rPr>
          <w:sz w:val="26"/>
          <w:szCs w:val="26"/>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A450C0" w:rsidRPr="005A7F0D" w:rsidRDefault="00A450C0" w:rsidP="00A450C0">
      <w:pPr>
        <w:widowControl w:val="0"/>
        <w:autoSpaceDE w:val="0"/>
        <w:autoSpaceDN w:val="0"/>
        <w:adjustRightInd w:val="0"/>
        <w:ind w:firstLine="709"/>
        <w:jc w:val="both"/>
        <w:rPr>
          <w:sz w:val="26"/>
          <w:szCs w:val="26"/>
        </w:rPr>
      </w:pPr>
      <w:r w:rsidRPr="005A7F0D">
        <w:rPr>
          <w:sz w:val="26"/>
          <w:szCs w:val="26"/>
        </w:rPr>
        <w:t>2.15. Срок регистрации запроса заявителя о предоставлении государственной услуги.</w:t>
      </w:r>
    </w:p>
    <w:p w:rsidR="00A450C0" w:rsidRPr="009F1B74" w:rsidRDefault="00A450C0" w:rsidP="00A450C0">
      <w:pPr>
        <w:widowControl w:val="0"/>
        <w:autoSpaceDE w:val="0"/>
        <w:autoSpaceDN w:val="0"/>
        <w:adjustRightInd w:val="0"/>
        <w:ind w:firstLine="709"/>
        <w:jc w:val="both"/>
        <w:rPr>
          <w:sz w:val="26"/>
          <w:szCs w:val="26"/>
        </w:rPr>
      </w:pPr>
      <w:r w:rsidRPr="009F1B74">
        <w:rPr>
          <w:sz w:val="26"/>
          <w:szCs w:val="26"/>
        </w:rPr>
        <w:t>Регистрация запроса заявителя о предоставлении государственной услуги производится в день обращения.</w:t>
      </w:r>
    </w:p>
    <w:p w:rsidR="00A450C0" w:rsidRPr="005A7F0D" w:rsidRDefault="00A450C0" w:rsidP="00A450C0">
      <w:pPr>
        <w:widowControl w:val="0"/>
        <w:autoSpaceDE w:val="0"/>
        <w:autoSpaceDN w:val="0"/>
        <w:adjustRightInd w:val="0"/>
        <w:ind w:firstLine="709"/>
        <w:jc w:val="both"/>
        <w:rPr>
          <w:sz w:val="26"/>
          <w:szCs w:val="26"/>
        </w:rPr>
      </w:pPr>
      <w:r w:rsidRPr="005A7F0D">
        <w:rPr>
          <w:sz w:val="26"/>
          <w:szCs w:val="26"/>
        </w:rPr>
        <w:t>2.16.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A450C0" w:rsidRPr="009F1B74" w:rsidRDefault="00A450C0" w:rsidP="00A450C0">
      <w:pPr>
        <w:autoSpaceDE w:val="0"/>
        <w:autoSpaceDN w:val="0"/>
        <w:adjustRightInd w:val="0"/>
        <w:ind w:firstLine="709"/>
        <w:jc w:val="both"/>
        <w:rPr>
          <w:sz w:val="26"/>
          <w:szCs w:val="26"/>
        </w:rPr>
      </w:pPr>
      <w:r w:rsidRPr="009F1B74">
        <w:rPr>
          <w:sz w:val="26"/>
          <w:szCs w:val="26"/>
        </w:rPr>
        <w:t>2.1</w:t>
      </w:r>
      <w:r>
        <w:rPr>
          <w:sz w:val="26"/>
          <w:szCs w:val="26"/>
        </w:rPr>
        <w:t>6</w:t>
      </w:r>
      <w:r w:rsidRPr="009F1B74">
        <w:rPr>
          <w:sz w:val="26"/>
          <w:szCs w:val="26"/>
        </w:rPr>
        <w:t>.1.Требования к местам предоставления государственной услуги.</w:t>
      </w:r>
    </w:p>
    <w:p w:rsidR="00A450C0" w:rsidRPr="009F1B74" w:rsidRDefault="00A450C0" w:rsidP="00A450C0">
      <w:pPr>
        <w:tabs>
          <w:tab w:val="left" w:pos="517"/>
        </w:tabs>
        <w:ind w:firstLine="709"/>
        <w:jc w:val="both"/>
        <w:rPr>
          <w:sz w:val="26"/>
          <w:szCs w:val="26"/>
        </w:rPr>
      </w:pPr>
      <w:r w:rsidRPr="009F1B74">
        <w:rPr>
          <w:sz w:val="26"/>
          <w:szCs w:val="26"/>
        </w:rPr>
        <w:t>2.1</w:t>
      </w:r>
      <w:r>
        <w:rPr>
          <w:sz w:val="26"/>
          <w:szCs w:val="26"/>
        </w:rPr>
        <w:t>6</w:t>
      </w:r>
      <w:r w:rsidRPr="009F1B74">
        <w:rPr>
          <w:sz w:val="26"/>
          <w:szCs w:val="26"/>
        </w:rPr>
        <w:t xml:space="preserve">.1.1.Здание (строение) </w:t>
      </w:r>
      <w:r>
        <w:rPr>
          <w:sz w:val="26"/>
          <w:szCs w:val="26"/>
        </w:rPr>
        <w:t>Управления</w:t>
      </w:r>
      <w:r w:rsidRPr="009F1B74">
        <w:rPr>
          <w:sz w:val="26"/>
          <w:szCs w:val="26"/>
        </w:rPr>
        <w:t>, должно быть оборудовано отдельным входом для свободного доступа заявителей в помещение.</w:t>
      </w:r>
    </w:p>
    <w:p w:rsidR="00A450C0" w:rsidRPr="009F1B74" w:rsidRDefault="00A450C0" w:rsidP="00A450C0">
      <w:pPr>
        <w:tabs>
          <w:tab w:val="left" w:pos="517"/>
        </w:tabs>
        <w:ind w:firstLine="709"/>
        <w:jc w:val="both"/>
        <w:rPr>
          <w:sz w:val="26"/>
          <w:szCs w:val="26"/>
        </w:rPr>
      </w:pPr>
      <w:r w:rsidRPr="001B5048">
        <w:rPr>
          <w:sz w:val="26"/>
          <w:szCs w:val="26"/>
          <w:shd w:val="clear" w:color="auto" w:fill="FFFFFF" w:themeFill="background1"/>
        </w:rPr>
        <w:t>2.16.1.2.</w:t>
      </w:r>
      <w:r w:rsidRPr="009F1B74">
        <w:rPr>
          <w:sz w:val="26"/>
          <w:szCs w:val="26"/>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w:t>
      </w:r>
      <w:r>
        <w:rPr>
          <w:sz w:val="26"/>
          <w:szCs w:val="26"/>
        </w:rPr>
        <w:t>Управления</w:t>
      </w:r>
      <w:r w:rsidRPr="009F1B74">
        <w:rPr>
          <w:sz w:val="26"/>
          <w:szCs w:val="26"/>
        </w:rPr>
        <w:t>.</w:t>
      </w:r>
    </w:p>
    <w:p w:rsidR="00A450C0" w:rsidRPr="009F1B74" w:rsidRDefault="00A450C0" w:rsidP="00A450C0">
      <w:pPr>
        <w:tabs>
          <w:tab w:val="left" w:pos="517"/>
        </w:tabs>
        <w:ind w:firstLine="709"/>
        <w:jc w:val="both"/>
        <w:rPr>
          <w:sz w:val="26"/>
          <w:szCs w:val="26"/>
        </w:rPr>
      </w:pPr>
      <w:r w:rsidRPr="009F1B74">
        <w:rPr>
          <w:sz w:val="26"/>
          <w:szCs w:val="26"/>
        </w:rPr>
        <w:t>2.1</w:t>
      </w:r>
      <w:r>
        <w:rPr>
          <w:sz w:val="26"/>
          <w:szCs w:val="26"/>
        </w:rPr>
        <w:t>6</w:t>
      </w:r>
      <w:r w:rsidRPr="009F1B74">
        <w:rPr>
          <w:sz w:val="26"/>
          <w:szCs w:val="26"/>
        </w:rPr>
        <w:t>.1.3.Вход и выход из помещения оборудуются соответствующими указателями.</w:t>
      </w:r>
    </w:p>
    <w:p w:rsidR="00A450C0" w:rsidRPr="009F1B74" w:rsidRDefault="00A450C0" w:rsidP="00A450C0">
      <w:pPr>
        <w:tabs>
          <w:tab w:val="left" w:pos="517"/>
        </w:tabs>
        <w:ind w:firstLine="709"/>
        <w:jc w:val="both"/>
        <w:rPr>
          <w:sz w:val="26"/>
          <w:szCs w:val="26"/>
        </w:rPr>
      </w:pPr>
      <w:r w:rsidRPr="009F1B74">
        <w:rPr>
          <w:sz w:val="26"/>
          <w:szCs w:val="26"/>
        </w:rPr>
        <w:t>2.1</w:t>
      </w:r>
      <w:r>
        <w:rPr>
          <w:sz w:val="26"/>
          <w:szCs w:val="26"/>
        </w:rPr>
        <w:t>6</w:t>
      </w:r>
      <w:r w:rsidRPr="009F1B74">
        <w:rPr>
          <w:sz w:val="26"/>
          <w:szCs w:val="26"/>
        </w:rPr>
        <w:t>.1.4.Прием заявителей осуществляется в специально выделенн</w:t>
      </w:r>
      <w:r>
        <w:rPr>
          <w:sz w:val="26"/>
          <w:szCs w:val="26"/>
        </w:rPr>
        <w:t>ом для этих целей кабинете</w:t>
      </w:r>
      <w:r w:rsidRPr="009F1B74">
        <w:rPr>
          <w:sz w:val="26"/>
          <w:szCs w:val="26"/>
        </w:rPr>
        <w:t>.</w:t>
      </w:r>
    </w:p>
    <w:p w:rsidR="00A450C0" w:rsidRPr="009F1B74" w:rsidRDefault="00A450C0" w:rsidP="00A450C0">
      <w:pPr>
        <w:tabs>
          <w:tab w:val="left" w:pos="517"/>
        </w:tabs>
        <w:ind w:firstLine="709"/>
        <w:jc w:val="both"/>
        <w:rPr>
          <w:sz w:val="26"/>
          <w:szCs w:val="26"/>
        </w:rPr>
      </w:pPr>
      <w:r w:rsidRPr="009F1B74">
        <w:rPr>
          <w:sz w:val="26"/>
          <w:szCs w:val="26"/>
        </w:rPr>
        <w:t>2.1</w:t>
      </w:r>
      <w:r>
        <w:rPr>
          <w:sz w:val="26"/>
          <w:szCs w:val="26"/>
        </w:rPr>
        <w:t>6</w:t>
      </w:r>
      <w:r w:rsidRPr="009F1B74">
        <w:rPr>
          <w:sz w:val="26"/>
          <w:szCs w:val="26"/>
        </w:rPr>
        <w:t>.1.5.</w:t>
      </w:r>
      <w:r>
        <w:rPr>
          <w:sz w:val="26"/>
          <w:szCs w:val="26"/>
          <w:shd w:val="clear" w:color="auto" w:fill="FFFFFF" w:themeFill="background1"/>
        </w:rPr>
        <w:t>Кабинет</w:t>
      </w:r>
      <w:r w:rsidRPr="001B5048">
        <w:rPr>
          <w:sz w:val="26"/>
          <w:szCs w:val="26"/>
          <w:shd w:val="clear" w:color="auto" w:fill="FFFFFF" w:themeFill="background1"/>
        </w:rPr>
        <w:t xml:space="preserve"> предоставления государственной услуги включает места для ожидания, информиров</w:t>
      </w:r>
      <w:r>
        <w:rPr>
          <w:sz w:val="26"/>
          <w:szCs w:val="26"/>
          <w:shd w:val="clear" w:color="auto" w:fill="FFFFFF" w:themeFill="background1"/>
        </w:rPr>
        <w:t>ания, приема заявителей, который оборудуе</w:t>
      </w:r>
      <w:r w:rsidRPr="001B5048">
        <w:rPr>
          <w:sz w:val="26"/>
          <w:szCs w:val="26"/>
          <w:shd w:val="clear" w:color="auto" w:fill="FFFFFF" w:themeFill="background1"/>
        </w:rPr>
        <w:t>тся стульями</w:t>
      </w:r>
      <w:r w:rsidRPr="009F1B74">
        <w:rPr>
          <w:sz w:val="26"/>
          <w:szCs w:val="26"/>
        </w:rPr>
        <w:t xml:space="preserve"> (к</w:t>
      </w:r>
      <w:r>
        <w:rPr>
          <w:sz w:val="26"/>
          <w:szCs w:val="26"/>
        </w:rPr>
        <w:t>реслами) и столами и обеспечивае</w:t>
      </w:r>
      <w:r w:rsidRPr="009F1B74">
        <w:rPr>
          <w:sz w:val="26"/>
          <w:szCs w:val="26"/>
        </w:rPr>
        <w:t>тся писчей бумагой и письменными принадлежностями (для записи информации, написания заявлений).</w:t>
      </w:r>
    </w:p>
    <w:p w:rsidR="00A450C0" w:rsidRPr="009F1B74" w:rsidRDefault="00A450C0" w:rsidP="00A450C0">
      <w:pPr>
        <w:tabs>
          <w:tab w:val="left" w:pos="0"/>
        </w:tabs>
        <w:ind w:firstLine="709"/>
        <w:jc w:val="both"/>
        <w:rPr>
          <w:sz w:val="26"/>
          <w:szCs w:val="26"/>
        </w:rPr>
      </w:pPr>
      <w:r w:rsidRPr="009F1B74">
        <w:rPr>
          <w:sz w:val="26"/>
          <w:szCs w:val="26"/>
        </w:rPr>
        <w:lastRenderedPageBreak/>
        <w:t>2.1</w:t>
      </w:r>
      <w:r>
        <w:rPr>
          <w:sz w:val="26"/>
          <w:szCs w:val="26"/>
        </w:rPr>
        <w:t>6</w:t>
      </w:r>
      <w:r w:rsidRPr="009F1B74">
        <w:rPr>
          <w:sz w:val="26"/>
          <w:szCs w:val="26"/>
        </w:rPr>
        <w:t xml:space="preserve">.1.6. </w:t>
      </w:r>
      <w:r w:rsidRPr="001B5048">
        <w:rPr>
          <w:sz w:val="26"/>
          <w:szCs w:val="26"/>
          <w:shd w:val="clear" w:color="auto" w:fill="FFFFFF" w:themeFill="background1"/>
        </w:rPr>
        <w:t xml:space="preserve">У входа в </w:t>
      </w:r>
      <w:r>
        <w:rPr>
          <w:sz w:val="26"/>
          <w:szCs w:val="26"/>
          <w:shd w:val="clear" w:color="auto" w:fill="FFFFFF" w:themeFill="background1"/>
        </w:rPr>
        <w:t>кабинет размещается информационная</w:t>
      </w:r>
      <w:r>
        <w:rPr>
          <w:sz w:val="26"/>
          <w:szCs w:val="26"/>
        </w:rPr>
        <w:t xml:space="preserve"> табличка</w:t>
      </w:r>
      <w:r w:rsidRPr="009F1B74">
        <w:rPr>
          <w:sz w:val="26"/>
          <w:szCs w:val="26"/>
        </w:rPr>
        <w:t xml:space="preserve"> с указанием номера кабинета, фамилии, имени, отчества и должности специалиста, осуществляющего прием, графиком работы.</w:t>
      </w:r>
    </w:p>
    <w:p w:rsidR="00A450C0" w:rsidRPr="009F1B74" w:rsidRDefault="00A450C0" w:rsidP="00A450C0">
      <w:pPr>
        <w:tabs>
          <w:tab w:val="left" w:pos="0"/>
        </w:tabs>
        <w:ind w:firstLine="709"/>
        <w:jc w:val="both"/>
        <w:rPr>
          <w:sz w:val="26"/>
          <w:szCs w:val="26"/>
        </w:rPr>
      </w:pPr>
      <w:r w:rsidRPr="009F1B74">
        <w:rPr>
          <w:sz w:val="26"/>
          <w:szCs w:val="26"/>
        </w:rPr>
        <w:t>2.1</w:t>
      </w:r>
      <w:r>
        <w:rPr>
          <w:sz w:val="26"/>
          <w:szCs w:val="26"/>
        </w:rPr>
        <w:t>6</w:t>
      </w:r>
      <w:r w:rsidRPr="009F1B74">
        <w:rPr>
          <w:sz w:val="26"/>
          <w:szCs w:val="26"/>
        </w:rPr>
        <w:t>.1.7.</w:t>
      </w:r>
      <w:r>
        <w:rPr>
          <w:sz w:val="26"/>
          <w:szCs w:val="26"/>
        </w:rPr>
        <w:t>Кабинет должен</w:t>
      </w:r>
      <w:r w:rsidRPr="009F1B74">
        <w:rPr>
          <w:sz w:val="26"/>
          <w:szCs w:val="26"/>
        </w:rPr>
        <w:t xml:space="preserve"> соответствовать санитарно-эпидемиологическим правилам и нормативам. </w:t>
      </w:r>
    </w:p>
    <w:p w:rsidR="00A450C0" w:rsidRPr="009F1B74" w:rsidRDefault="00A450C0" w:rsidP="00A450C0">
      <w:pPr>
        <w:tabs>
          <w:tab w:val="left" w:pos="0"/>
        </w:tabs>
        <w:ind w:firstLine="709"/>
        <w:jc w:val="both"/>
        <w:rPr>
          <w:sz w:val="26"/>
          <w:szCs w:val="26"/>
        </w:rPr>
      </w:pPr>
      <w:r w:rsidRPr="009F1B74">
        <w:rPr>
          <w:sz w:val="26"/>
          <w:szCs w:val="26"/>
        </w:rPr>
        <w:t>2.1</w:t>
      </w:r>
      <w:r>
        <w:rPr>
          <w:sz w:val="26"/>
          <w:szCs w:val="26"/>
        </w:rPr>
        <w:t>6</w:t>
      </w:r>
      <w:r w:rsidRPr="009F1B74">
        <w:rPr>
          <w:sz w:val="26"/>
          <w:szCs w:val="26"/>
        </w:rPr>
        <w:t xml:space="preserve">.1.8. </w:t>
      </w:r>
      <w:r>
        <w:rPr>
          <w:sz w:val="26"/>
          <w:szCs w:val="26"/>
        </w:rPr>
        <w:t>Кабинет</w:t>
      </w:r>
      <w:r w:rsidRPr="009F1B74">
        <w:rPr>
          <w:sz w:val="26"/>
          <w:szCs w:val="26"/>
        </w:rPr>
        <w:t xml:space="preserve"> оборудуются системой охраны и противопожарной системой, а также средствами пожаротушения. </w:t>
      </w:r>
    </w:p>
    <w:p w:rsidR="00A450C0" w:rsidRPr="009F1B74" w:rsidRDefault="00A450C0" w:rsidP="00A450C0">
      <w:pPr>
        <w:tabs>
          <w:tab w:val="left" w:pos="517"/>
        </w:tabs>
        <w:ind w:firstLine="709"/>
        <w:jc w:val="both"/>
        <w:rPr>
          <w:sz w:val="26"/>
          <w:szCs w:val="26"/>
        </w:rPr>
      </w:pPr>
      <w:r w:rsidRPr="009F1B74">
        <w:rPr>
          <w:sz w:val="26"/>
          <w:szCs w:val="26"/>
        </w:rPr>
        <w:t>2.1</w:t>
      </w:r>
      <w:r>
        <w:rPr>
          <w:sz w:val="26"/>
          <w:szCs w:val="26"/>
        </w:rPr>
        <w:t>6</w:t>
      </w:r>
      <w:r w:rsidRPr="009F1B74">
        <w:rPr>
          <w:sz w:val="26"/>
          <w:szCs w:val="26"/>
        </w:rPr>
        <w:t>.1.9.В целях обеспечения конфиденциальности сведений о заявителе, одним специалистом одновременно ведется прием только одного посетителя. Одновременный прием двух и более посетителей не допускается.</w:t>
      </w:r>
    </w:p>
    <w:p w:rsidR="00A450C0" w:rsidRPr="009F1B74" w:rsidRDefault="00A450C0" w:rsidP="00A450C0">
      <w:pPr>
        <w:pStyle w:val="21"/>
        <w:spacing w:after="0" w:line="240" w:lineRule="auto"/>
        <w:ind w:left="0" w:firstLine="709"/>
        <w:rPr>
          <w:sz w:val="26"/>
          <w:szCs w:val="26"/>
        </w:rPr>
      </w:pPr>
      <w:r w:rsidRPr="009F1B74">
        <w:rPr>
          <w:sz w:val="26"/>
          <w:szCs w:val="26"/>
        </w:rPr>
        <w:t>2.1</w:t>
      </w:r>
      <w:r>
        <w:rPr>
          <w:sz w:val="26"/>
          <w:szCs w:val="26"/>
        </w:rPr>
        <w:t>6</w:t>
      </w:r>
      <w:r w:rsidRPr="009F1B74">
        <w:rPr>
          <w:sz w:val="26"/>
          <w:szCs w:val="26"/>
        </w:rPr>
        <w:t>.2. Требования к размещению и оформлению информационных стендов:</w:t>
      </w:r>
    </w:p>
    <w:p w:rsidR="00A450C0" w:rsidRPr="009F1B74" w:rsidRDefault="00A450C0" w:rsidP="00A450C0">
      <w:pPr>
        <w:tabs>
          <w:tab w:val="left" w:pos="517"/>
        </w:tabs>
        <w:ind w:firstLine="709"/>
        <w:jc w:val="both"/>
        <w:rPr>
          <w:sz w:val="26"/>
          <w:szCs w:val="26"/>
        </w:rPr>
      </w:pPr>
      <w:proofErr w:type="gramStart"/>
      <w:r w:rsidRPr="009F1B74">
        <w:rPr>
          <w:sz w:val="26"/>
          <w:szCs w:val="26"/>
        </w:rPr>
        <w:t xml:space="preserve">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w:t>
      </w:r>
      <w:r>
        <w:rPr>
          <w:sz w:val="26"/>
          <w:szCs w:val="26"/>
        </w:rPr>
        <w:t>Управления</w:t>
      </w:r>
      <w:r w:rsidRPr="009F1B74">
        <w:rPr>
          <w:sz w:val="26"/>
          <w:szCs w:val="26"/>
        </w:rPr>
        <w:t>.</w:t>
      </w:r>
      <w:proofErr w:type="gramEnd"/>
    </w:p>
    <w:p w:rsidR="00A450C0" w:rsidRPr="009F1B74" w:rsidRDefault="00A450C0" w:rsidP="00A450C0">
      <w:pPr>
        <w:pStyle w:val="21"/>
        <w:tabs>
          <w:tab w:val="left" w:pos="0"/>
        </w:tabs>
        <w:spacing w:after="0" w:line="240" w:lineRule="auto"/>
        <w:ind w:left="0" w:firstLine="709"/>
        <w:jc w:val="both"/>
        <w:rPr>
          <w:sz w:val="26"/>
          <w:szCs w:val="26"/>
        </w:rPr>
      </w:pPr>
      <w:r w:rsidRPr="009F1B74">
        <w:rPr>
          <w:sz w:val="26"/>
          <w:szCs w:val="26"/>
        </w:rPr>
        <w:t xml:space="preserve">Размер стенда в длину должен быть не менее </w:t>
      </w:r>
      <w:smartTag w:uri="urn:schemas-microsoft-com:office:smarttags" w:element="metricconverter">
        <w:smartTagPr>
          <w:attr w:name="ProductID" w:val="1,40 м"/>
        </w:smartTagPr>
        <w:r w:rsidRPr="009F1B74">
          <w:rPr>
            <w:sz w:val="26"/>
            <w:szCs w:val="26"/>
          </w:rPr>
          <w:t>1,40 м</w:t>
        </w:r>
      </w:smartTag>
      <w:r w:rsidRPr="009F1B74">
        <w:rPr>
          <w:sz w:val="26"/>
          <w:szCs w:val="26"/>
        </w:rPr>
        <w:t xml:space="preserve"> и в высоту не менее </w:t>
      </w:r>
      <w:smartTag w:uri="urn:schemas-microsoft-com:office:smarttags" w:element="metricconverter">
        <w:smartTagPr>
          <w:attr w:name="ProductID" w:val="1,10 м"/>
        </w:smartTagPr>
        <w:r w:rsidRPr="009F1B74">
          <w:rPr>
            <w:sz w:val="26"/>
            <w:szCs w:val="26"/>
          </w:rPr>
          <w:t>1,10 м</w:t>
        </w:r>
      </w:smartTag>
      <w:r w:rsidRPr="009F1B74">
        <w:rPr>
          <w:sz w:val="26"/>
          <w:szCs w:val="26"/>
        </w:rPr>
        <w:t xml:space="preserve">. </w:t>
      </w:r>
      <w:r w:rsidRPr="009F1B74">
        <w:rPr>
          <w:rFonts w:eastAsia="Arial Unicode MS"/>
          <w:sz w:val="26"/>
          <w:szCs w:val="26"/>
        </w:rPr>
        <w:t>Текст материалов, размещаемых на стендах, должен быть напечатан удобным для чтения шрифтом (ш</w:t>
      </w:r>
      <w:r w:rsidRPr="009F1B74">
        <w:rPr>
          <w:sz w:val="26"/>
          <w:szCs w:val="26"/>
        </w:rPr>
        <w:t xml:space="preserve">рифт не менее 14), основные моменты и наиболее важные места выделены. </w:t>
      </w:r>
    </w:p>
    <w:p w:rsidR="00A450C0" w:rsidRPr="00661E53" w:rsidRDefault="00A450C0" w:rsidP="00A450C0">
      <w:pPr>
        <w:ind w:firstLine="709"/>
        <w:jc w:val="both"/>
        <w:rPr>
          <w:sz w:val="26"/>
          <w:szCs w:val="26"/>
        </w:rPr>
      </w:pPr>
      <w:r w:rsidRPr="009F1B74">
        <w:rPr>
          <w:sz w:val="26"/>
          <w:szCs w:val="26"/>
        </w:rPr>
        <w:t xml:space="preserve">Информация, размещаемая на информационных стендах, должна содержать дату размещения, подпись начальника (заместителя начальника) </w:t>
      </w:r>
      <w:r>
        <w:rPr>
          <w:sz w:val="26"/>
          <w:szCs w:val="26"/>
        </w:rPr>
        <w:t>Управления</w:t>
      </w:r>
      <w:r w:rsidRPr="009F1B74">
        <w:rPr>
          <w:sz w:val="26"/>
          <w:szCs w:val="26"/>
        </w:rPr>
        <w:t>, а также регулярно обновляться.</w:t>
      </w:r>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t>2.1</w:t>
      </w:r>
      <w:r>
        <w:rPr>
          <w:sz w:val="26"/>
          <w:szCs w:val="26"/>
        </w:rPr>
        <w:t>6</w:t>
      </w:r>
      <w:r w:rsidRPr="00066510">
        <w:rPr>
          <w:sz w:val="26"/>
          <w:szCs w:val="26"/>
        </w:rPr>
        <w:t>.3.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t>2.1</w:t>
      </w:r>
      <w:r>
        <w:rPr>
          <w:sz w:val="26"/>
          <w:szCs w:val="26"/>
        </w:rPr>
        <w:t>6</w:t>
      </w:r>
      <w:r w:rsidRPr="00066510">
        <w:rPr>
          <w:sz w:val="26"/>
          <w:szCs w:val="26"/>
        </w:rPr>
        <w:t xml:space="preserve">.3.1. Возможность беспрепятственного входа в здание </w:t>
      </w:r>
      <w:r>
        <w:rPr>
          <w:sz w:val="26"/>
          <w:szCs w:val="26"/>
        </w:rPr>
        <w:t>Управления</w:t>
      </w:r>
      <w:r w:rsidRPr="00066510">
        <w:rPr>
          <w:sz w:val="26"/>
          <w:szCs w:val="26"/>
        </w:rPr>
        <w:t xml:space="preserve"> и выхода из него.</w:t>
      </w:r>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t>2.1</w:t>
      </w:r>
      <w:r>
        <w:rPr>
          <w:sz w:val="26"/>
          <w:szCs w:val="26"/>
        </w:rPr>
        <w:t>6</w:t>
      </w:r>
      <w:r w:rsidRPr="00066510">
        <w:rPr>
          <w:sz w:val="26"/>
          <w:szCs w:val="26"/>
        </w:rPr>
        <w:t>.3.2. Возможность самостоятельно</w:t>
      </w:r>
      <w:r>
        <w:rPr>
          <w:sz w:val="26"/>
          <w:szCs w:val="26"/>
        </w:rPr>
        <w:t>го передвижения по территории Управления</w:t>
      </w:r>
      <w:r w:rsidRPr="00066510">
        <w:rPr>
          <w:sz w:val="26"/>
          <w:szCs w:val="26"/>
        </w:rPr>
        <w:t xml:space="preserve"> в целях доступа к месту предоставления услуги.</w:t>
      </w:r>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t>2.1</w:t>
      </w:r>
      <w:r>
        <w:rPr>
          <w:sz w:val="26"/>
          <w:szCs w:val="26"/>
        </w:rPr>
        <w:t>6</w:t>
      </w:r>
      <w:r w:rsidRPr="00066510">
        <w:rPr>
          <w:sz w:val="26"/>
          <w:szCs w:val="26"/>
        </w:rPr>
        <w:t xml:space="preserve">.3.3. Возможность посадки в транспортное средство и высадки из него перед входом в здание </w:t>
      </w:r>
      <w:r>
        <w:rPr>
          <w:sz w:val="26"/>
          <w:szCs w:val="26"/>
        </w:rPr>
        <w:t>Управления</w:t>
      </w:r>
      <w:r w:rsidRPr="00066510">
        <w:rPr>
          <w:sz w:val="26"/>
          <w:szCs w:val="26"/>
        </w:rPr>
        <w:t>.</w:t>
      </w:r>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t>2.1</w:t>
      </w:r>
      <w:r>
        <w:rPr>
          <w:sz w:val="26"/>
          <w:szCs w:val="26"/>
        </w:rPr>
        <w:t>6</w:t>
      </w:r>
      <w:r w:rsidRPr="00066510">
        <w:rPr>
          <w:sz w:val="26"/>
          <w:szCs w:val="26"/>
        </w:rPr>
        <w:t xml:space="preserve">.3.4. Сопровождение инвалидов, имеющих стойкие нарушения функции зрения и самостоятельного передвижения по территории </w:t>
      </w:r>
      <w:r>
        <w:rPr>
          <w:sz w:val="26"/>
          <w:szCs w:val="26"/>
        </w:rPr>
        <w:t>Управления</w:t>
      </w:r>
      <w:r w:rsidRPr="00066510">
        <w:rPr>
          <w:sz w:val="26"/>
          <w:szCs w:val="26"/>
        </w:rPr>
        <w:t xml:space="preserve">. </w:t>
      </w:r>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t>2.1</w:t>
      </w:r>
      <w:r>
        <w:rPr>
          <w:sz w:val="26"/>
          <w:szCs w:val="26"/>
        </w:rPr>
        <w:t>6</w:t>
      </w:r>
      <w:r w:rsidRPr="00066510">
        <w:rPr>
          <w:sz w:val="26"/>
          <w:szCs w:val="26"/>
        </w:rPr>
        <w:t xml:space="preserve">.3.4. Содействие инвалиду при входе в здание </w:t>
      </w:r>
      <w:r>
        <w:rPr>
          <w:sz w:val="26"/>
          <w:szCs w:val="26"/>
        </w:rPr>
        <w:t>Управления</w:t>
      </w:r>
      <w:r w:rsidRPr="00066510">
        <w:rPr>
          <w:sz w:val="26"/>
          <w:szCs w:val="26"/>
        </w:rPr>
        <w:t xml:space="preserve"> и выходе из него, информирование инвалида о доступных маршрутах общественного транспорта.</w:t>
      </w:r>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t>2.1</w:t>
      </w:r>
      <w:r>
        <w:rPr>
          <w:sz w:val="26"/>
          <w:szCs w:val="26"/>
        </w:rPr>
        <w:t>6</w:t>
      </w:r>
      <w:r w:rsidRPr="00066510">
        <w:rPr>
          <w:sz w:val="26"/>
          <w:szCs w:val="26"/>
        </w:rPr>
        <w:t xml:space="preserve">.3.5. </w:t>
      </w:r>
      <w:proofErr w:type="gramStart"/>
      <w:r w:rsidRPr="00066510">
        <w:rPr>
          <w:sz w:val="26"/>
          <w:szCs w:val="26"/>
        </w:rPr>
        <w:t>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t>2.1</w:t>
      </w:r>
      <w:r>
        <w:rPr>
          <w:sz w:val="26"/>
          <w:szCs w:val="26"/>
        </w:rPr>
        <w:t>6</w:t>
      </w:r>
      <w:r w:rsidRPr="00066510">
        <w:rPr>
          <w:sz w:val="26"/>
          <w:szCs w:val="26"/>
        </w:rPr>
        <w:t xml:space="preserve">.3.6. </w:t>
      </w:r>
      <w:proofErr w:type="gramStart"/>
      <w:r w:rsidRPr="00066510">
        <w:rPr>
          <w:sz w:val="26"/>
          <w:szCs w:val="26"/>
        </w:rPr>
        <w:t xml:space="preserve">Обеспечение допуска в здание </w:t>
      </w:r>
      <w:r>
        <w:rPr>
          <w:sz w:val="26"/>
          <w:szCs w:val="26"/>
        </w:rPr>
        <w:t>Управления</w:t>
      </w:r>
      <w:r w:rsidRPr="00066510">
        <w:rPr>
          <w:sz w:val="26"/>
          <w:szCs w:val="26"/>
        </w:rPr>
        <w:t xml:space="preserve">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roofErr w:type="gramEnd"/>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t>2.1</w:t>
      </w:r>
      <w:r>
        <w:rPr>
          <w:sz w:val="26"/>
          <w:szCs w:val="26"/>
        </w:rPr>
        <w:t>6</w:t>
      </w:r>
      <w:r w:rsidRPr="00066510">
        <w:rPr>
          <w:sz w:val="26"/>
          <w:szCs w:val="26"/>
        </w:rPr>
        <w:t>.3.7. Оказание иных видов посторонней помощи.</w:t>
      </w:r>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lastRenderedPageBreak/>
        <w:t>2.1</w:t>
      </w:r>
      <w:r>
        <w:rPr>
          <w:sz w:val="26"/>
          <w:szCs w:val="26"/>
        </w:rPr>
        <w:t>6</w:t>
      </w:r>
      <w:r w:rsidRPr="00066510">
        <w:rPr>
          <w:sz w:val="26"/>
          <w:szCs w:val="26"/>
        </w:rPr>
        <w:t>.4. Требования к обеспечению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t>2.1</w:t>
      </w:r>
      <w:r>
        <w:rPr>
          <w:sz w:val="26"/>
          <w:szCs w:val="26"/>
        </w:rPr>
        <w:t>6</w:t>
      </w:r>
      <w:r w:rsidRPr="00066510">
        <w:rPr>
          <w:sz w:val="26"/>
          <w:szCs w:val="26"/>
        </w:rPr>
        <w:t xml:space="preserve">.4.1. </w:t>
      </w:r>
      <w:proofErr w:type="gramStart"/>
      <w:r w:rsidRPr="00066510">
        <w:rPr>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t>2.1</w:t>
      </w:r>
      <w:r>
        <w:rPr>
          <w:sz w:val="26"/>
          <w:szCs w:val="26"/>
        </w:rPr>
        <w:t>6</w:t>
      </w:r>
      <w:r w:rsidRPr="00066510">
        <w:rPr>
          <w:sz w:val="26"/>
          <w:szCs w:val="26"/>
        </w:rPr>
        <w:t xml:space="preserve">.4.2.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066510">
        <w:rPr>
          <w:sz w:val="26"/>
          <w:szCs w:val="26"/>
        </w:rPr>
        <w:t>сурдопереводчика</w:t>
      </w:r>
      <w:proofErr w:type="spellEnd"/>
      <w:r w:rsidRPr="00066510">
        <w:rPr>
          <w:sz w:val="26"/>
          <w:szCs w:val="26"/>
        </w:rPr>
        <w:t xml:space="preserve">, </w:t>
      </w:r>
      <w:proofErr w:type="spellStart"/>
      <w:r w:rsidRPr="00066510">
        <w:rPr>
          <w:sz w:val="26"/>
          <w:szCs w:val="26"/>
        </w:rPr>
        <w:t>тифлосурдопереводчика</w:t>
      </w:r>
      <w:proofErr w:type="spellEnd"/>
      <w:r w:rsidRPr="00066510">
        <w:rPr>
          <w:sz w:val="26"/>
          <w:szCs w:val="26"/>
        </w:rPr>
        <w:t>.</w:t>
      </w:r>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t>2.1</w:t>
      </w:r>
      <w:r>
        <w:rPr>
          <w:sz w:val="26"/>
          <w:szCs w:val="26"/>
        </w:rPr>
        <w:t>6</w:t>
      </w:r>
      <w:r w:rsidRPr="00066510">
        <w:rPr>
          <w:sz w:val="26"/>
          <w:szCs w:val="26"/>
        </w:rPr>
        <w:t xml:space="preserve">.4.3. Оказание работниками </w:t>
      </w:r>
      <w:r>
        <w:rPr>
          <w:sz w:val="26"/>
          <w:szCs w:val="26"/>
        </w:rPr>
        <w:t>Управления</w:t>
      </w:r>
      <w:r w:rsidRPr="00066510">
        <w:rPr>
          <w:sz w:val="26"/>
          <w:szCs w:val="26"/>
        </w:rPr>
        <w:t xml:space="preserve"> иной необходимой инвалидам помощи в преодолении барьеров, мешающих получению ими услуг наравне с другими лицами.</w:t>
      </w:r>
    </w:p>
    <w:p w:rsidR="00A450C0" w:rsidRPr="00066510" w:rsidRDefault="00A450C0" w:rsidP="00A450C0">
      <w:pPr>
        <w:autoSpaceDE w:val="0"/>
        <w:autoSpaceDN w:val="0"/>
        <w:adjustRightInd w:val="0"/>
        <w:ind w:firstLine="709"/>
        <w:contextualSpacing/>
        <w:jc w:val="both"/>
        <w:rPr>
          <w:sz w:val="26"/>
          <w:szCs w:val="26"/>
        </w:rPr>
      </w:pPr>
      <w:r w:rsidRPr="00066510">
        <w:rPr>
          <w:sz w:val="26"/>
          <w:szCs w:val="26"/>
        </w:rPr>
        <w:t>2.1</w:t>
      </w:r>
      <w:r>
        <w:rPr>
          <w:sz w:val="26"/>
          <w:szCs w:val="26"/>
        </w:rPr>
        <w:t>6</w:t>
      </w:r>
      <w:r w:rsidRPr="00066510">
        <w:rPr>
          <w:sz w:val="26"/>
          <w:szCs w:val="26"/>
        </w:rPr>
        <w:t>.4.4.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A450C0" w:rsidRPr="00B51C87" w:rsidRDefault="00A450C0" w:rsidP="00A450C0">
      <w:pPr>
        <w:widowControl w:val="0"/>
        <w:autoSpaceDE w:val="0"/>
        <w:autoSpaceDN w:val="0"/>
        <w:adjustRightInd w:val="0"/>
        <w:ind w:firstLine="709"/>
        <w:jc w:val="both"/>
        <w:outlineLvl w:val="1"/>
        <w:rPr>
          <w:bCs/>
          <w:sz w:val="26"/>
          <w:szCs w:val="26"/>
        </w:rPr>
      </w:pPr>
      <w:r w:rsidRPr="00B51C87">
        <w:rPr>
          <w:sz w:val="26"/>
          <w:szCs w:val="26"/>
        </w:rPr>
        <w:t>2.17. П</w:t>
      </w:r>
      <w:r w:rsidRPr="00B51C87">
        <w:rPr>
          <w:bCs/>
          <w:sz w:val="26"/>
          <w:szCs w:val="26"/>
        </w:rPr>
        <w:t>оказатели доступности и качества государственных услуг.</w:t>
      </w:r>
    </w:p>
    <w:p w:rsidR="00A450C0" w:rsidRPr="009F1B74" w:rsidRDefault="00A450C0" w:rsidP="00A450C0">
      <w:pPr>
        <w:pStyle w:val="aa"/>
        <w:spacing w:after="0"/>
        <w:ind w:left="0" w:firstLine="709"/>
        <w:jc w:val="both"/>
        <w:rPr>
          <w:sz w:val="26"/>
          <w:szCs w:val="26"/>
        </w:rPr>
      </w:pPr>
      <w:r w:rsidRPr="009F1B74">
        <w:rPr>
          <w:sz w:val="26"/>
          <w:szCs w:val="26"/>
        </w:rPr>
        <w:t>2.1</w:t>
      </w:r>
      <w:r>
        <w:rPr>
          <w:sz w:val="26"/>
          <w:szCs w:val="26"/>
        </w:rPr>
        <w:t>7</w:t>
      </w:r>
      <w:r w:rsidRPr="009F1B74">
        <w:rPr>
          <w:sz w:val="26"/>
          <w:szCs w:val="26"/>
        </w:rPr>
        <w:t>.1. Показателями доступности государственной услуги являются:</w:t>
      </w:r>
    </w:p>
    <w:p w:rsidR="00A450C0" w:rsidRPr="009F1B74" w:rsidRDefault="00A450C0" w:rsidP="00A450C0">
      <w:pPr>
        <w:pStyle w:val="aa"/>
        <w:spacing w:after="0"/>
        <w:ind w:left="0" w:firstLine="709"/>
        <w:jc w:val="both"/>
        <w:rPr>
          <w:sz w:val="26"/>
          <w:szCs w:val="26"/>
        </w:rPr>
      </w:pPr>
      <w:r w:rsidRPr="009F1B74">
        <w:rPr>
          <w:sz w:val="26"/>
          <w:szCs w:val="26"/>
        </w:rPr>
        <w:t>- обеспечение широкого информиро</w:t>
      </w:r>
      <w:r>
        <w:rPr>
          <w:sz w:val="26"/>
          <w:szCs w:val="26"/>
        </w:rPr>
        <w:t xml:space="preserve">вания населения о работе Управления </w:t>
      </w:r>
      <w:r w:rsidRPr="009F1B74">
        <w:rPr>
          <w:sz w:val="26"/>
          <w:szCs w:val="26"/>
        </w:rPr>
        <w:t>и предоставляемых государственных услугах (информационные и рекламные объявления в СМИ, размещение информации на официальном Интернет-сайте), Едином портале.</w:t>
      </w:r>
    </w:p>
    <w:p w:rsidR="00A450C0" w:rsidRPr="009F1B74" w:rsidRDefault="00A450C0" w:rsidP="00A450C0">
      <w:pPr>
        <w:pStyle w:val="aa"/>
        <w:spacing w:after="0"/>
        <w:ind w:left="0" w:firstLine="709"/>
        <w:jc w:val="both"/>
        <w:rPr>
          <w:sz w:val="26"/>
          <w:szCs w:val="26"/>
        </w:rPr>
      </w:pPr>
      <w:r w:rsidRPr="009F1B74">
        <w:rPr>
          <w:sz w:val="26"/>
          <w:szCs w:val="26"/>
        </w:rPr>
        <w:t xml:space="preserve">- </w:t>
      </w:r>
      <w:proofErr w:type="gramStart"/>
      <w:r w:rsidRPr="009F1B74">
        <w:rPr>
          <w:sz w:val="26"/>
          <w:szCs w:val="26"/>
        </w:rPr>
        <w:t>я</w:t>
      </w:r>
      <w:proofErr w:type="gramEnd"/>
      <w:r w:rsidRPr="009F1B74">
        <w:rPr>
          <w:sz w:val="26"/>
          <w:szCs w:val="26"/>
        </w:rPr>
        <w:t xml:space="preserve">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потребителя государственной услуги; </w:t>
      </w:r>
    </w:p>
    <w:p w:rsidR="00A450C0" w:rsidRPr="009F1B74" w:rsidRDefault="00A450C0" w:rsidP="00A450C0">
      <w:pPr>
        <w:pStyle w:val="aa"/>
        <w:spacing w:after="0"/>
        <w:ind w:left="0" w:firstLine="709"/>
        <w:jc w:val="both"/>
        <w:rPr>
          <w:sz w:val="26"/>
          <w:szCs w:val="26"/>
        </w:rPr>
      </w:pPr>
      <w:r w:rsidRPr="009F1B74">
        <w:rPr>
          <w:sz w:val="26"/>
          <w:szCs w:val="26"/>
        </w:rPr>
        <w:t>- усовершенствование системы пространственно-ориентирующей информации (наличие информационных стендов, указателей);</w:t>
      </w:r>
    </w:p>
    <w:p w:rsidR="00A450C0" w:rsidRPr="009F1B74" w:rsidRDefault="00A450C0" w:rsidP="00A450C0">
      <w:pPr>
        <w:pStyle w:val="aa"/>
        <w:spacing w:after="0"/>
        <w:ind w:left="0" w:firstLine="709"/>
        <w:jc w:val="both"/>
        <w:rPr>
          <w:sz w:val="26"/>
          <w:szCs w:val="26"/>
        </w:rPr>
      </w:pPr>
      <w:r w:rsidRPr="009F1B74">
        <w:rPr>
          <w:sz w:val="26"/>
          <w:szCs w:val="26"/>
        </w:rPr>
        <w:t xml:space="preserve">- условия доступа к территории, зданию </w:t>
      </w:r>
      <w:r>
        <w:rPr>
          <w:sz w:val="26"/>
          <w:szCs w:val="26"/>
        </w:rPr>
        <w:t>Управления</w:t>
      </w:r>
      <w:r w:rsidRPr="009F1B74">
        <w:rPr>
          <w:sz w:val="26"/>
          <w:szCs w:val="26"/>
        </w:rPr>
        <w:t xml:space="preserve"> (территориальная доступность), обеспечение пешеходной доступности (не более 10 минут пешком) для заявителей от остановок общественного транспорта к зданию </w:t>
      </w:r>
      <w:r>
        <w:rPr>
          <w:sz w:val="26"/>
          <w:szCs w:val="26"/>
        </w:rPr>
        <w:t>Управления</w:t>
      </w:r>
      <w:r w:rsidRPr="009F1B74">
        <w:rPr>
          <w:sz w:val="26"/>
          <w:szCs w:val="26"/>
        </w:rPr>
        <w:t xml:space="preserve">, наличие необходимого количества парковочных мест (в т.ч. для инвалидов); </w:t>
      </w:r>
    </w:p>
    <w:p w:rsidR="00A450C0" w:rsidRPr="009F1B74" w:rsidRDefault="00A450C0" w:rsidP="00A450C0">
      <w:pPr>
        <w:pStyle w:val="aa"/>
        <w:spacing w:after="0"/>
        <w:ind w:left="0" w:firstLine="709"/>
        <w:jc w:val="both"/>
        <w:rPr>
          <w:sz w:val="26"/>
          <w:szCs w:val="26"/>
        </w:rPr>
      </w:pPr>
      <w:r w:rsidRPr="009F1B74">
        <w:rPr>
          <w:sz w:val="26"/>
          <w:szCs w:val="26"/>
        </w:rPr>
        <w:t xml:space="preserve">- обеспечение свободного доступа заявителей в помещение </w:t>
      </w:r>
      <w:r>
        <w:rPr>
          <w:sz w:val="26"/>
          <w:szCs w:val="26"/>
        </w:rPr>
        <w:t>Управления</w:t>
      </w:r>
      <w:r w:rsidRPr="009F1B74">
        <w:rPr>
          <w:sz w:val="26"/>
          <w:szCs w:val="26"/>
        </w:rPr>
        <w:t>, предоставляющего государственную услугу, в т.ч. беспрепятственного доступа инвалидов (наличие поручней, пандуса и др.);</w:t>
      </w:r>
    </w:p>
    <w:p w:rsidR="00A450C0" w:rsidRPr="009F1B74" w:rsidRDefault="00A450C0" w:rsidP="00A450C0">
      <w:pPr>
        <w:pStyle w:val="aa"/>
        <w:spacing w:after="0"/>
        <w:ind w:left="0" w:firstLine="709"/>
        <w:jc w:val="both"/>
        <w:rPr>
          <w:sz w:val="26"/>
          <w:szCs w:val="26"/>
        </w:rPr>
      </w:pPr>
      <w:r w:rsidRPr="009F1B74">
        <w:rPr>
          <w:sz w:val="26"/>
          <w:szCs w:val="26"/>
        </w:rPr>
        <w:t xml:space="preserve">- организация и осуществление приема граждан в </w:t>
      </w:r>
      <w:r>
        <w:rPr>
          <w:sz w:val="26"/>
          <w:szCs w:val="26"/>
        </w:rPr>
        <w:t>территориальных администрациях</w:t>
      </w:r>
      <w:r w:rsidRPr="009F1B74">
        <w:rPr>
          <w:sz w:val="26"/>
          <w:szCs w:val="26"/>
        </w:rPr>
        <w:t xml:space="preserve">, отделенных от места расположения </w:t>
      </w:r>
      <w:r>
        <w:rPr>
          <w:sz w:val="26"/>
          <w:szCs w:val="26"/>
        </w:rPr>
        <w:t>Управления</w:t>
      </w:r>
      <w:r w:rsidRPr="009F1B74">
        <w:rPr>
          <w:sz w:val="26"/>
          <w:szCs w:val="26"/>
        </w:rPr>
        <w:t>;</w:t>
      </w:r>
    </w:p>
    <w:p w:rsidR="00A450C0" w:rsidRPr="009F1B74" w:rsidRDefault="00A450C0" w:rsidP="00A450C0">
      <w:pPr>
        <w:pStyle w:val="aa"/>
        <w:spacing w:after="0"/>
        <w:ind w:left="0" w:firstLine="709"/>
        <w:jc w:val="both"/>
        <w:rPr>
          <w:sz w:val="26"/>
          <w:szCs w:val="26"/>
        </w:rPr>
      </w:pPr>
      <w:proofErr w:type="gramStart"/>
      <w:r w:rsidRPr="009F1B74">
        <w:rPr>
          <w:sz w:val="26"/>
          <w:szCs w:val="26"/>
        </w:rP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обмена;</w:t>
      </w:r>
      <w:proofErr w:type="gramEnd"/>
    </w:p>
    <w:p w:rsidR="00A450C0" w:rsidRPr="009F1B74" w:rsidRDefault="00A450C0" w:rsidP="00A450C0">
      <w:pPr>
        <w:pStyle w:val="aa"/>
        <w:spacing w:after="0"/>
        <w:ind w:left="0" w:firstLine="709"/>
        <w:jc w:val="both"/>
        <w:rPr>
          <w:sz w:val="26"/>
          <w:szCs w:val="26"/>
        </w:rPr>
      </w:pPr>
      <w:r w:rsidRPr="009F1B74">
        <w:rPr>
          <w:sz w:val="26"/>
          <w:szCs w:val="26"/>
        </w:rPr>
        <w:t>- предоставление заявителям возможности распечатки бланка заявления, направления обращения и получения ответа в электронном виде через Интернет-сайт;</w:t>
      </w:r>
    </w:p>
    <w:p w:rsidR="00A450C0" w:rsidRPr="009F1B74" w:rsidRDefault="00A450C0" w:rsidP="00A450C0">
      <w:pPr>
        <w:pStyle w:val="aa"/>
        <w:spacing w:after="0"/>
        <w:ind w:left="0" w:firstLine="709"/>
        <w:jc w:val="both"/>
        <w:rPr>
          <w:sz w:val="26"/>
          <w:szCs w:val="26"/>
        </w:rPr>
      </w:pPr>
      <w:r w:rsidRPr="009F1B74">
        <w:rPr>
          <w:sz w:val="26"/>
          <w:szCs w:val="26"/>
        </w:rPr>
        <w:t xml:space="preserve">- внедрение </w:t>
      </w:r>
      <w:proofErr w:type="gramStart"/>
      <w:r w:rsidRPr="009F1B74">
        <w:rPr>
          <w:sz w:val="26"/>
          <w:szCs w:val="26"/>
        </w:rPr>
        <w:t>системы мониторинга удовлетворенности заявителей</w:t>
      </w:r>
      <w:proofErr w:type="gramEnd"/>
      <w:r w:rsidRPr="009F1B74">
        <w:rPr>
          <w:sz w:val="26"/>
          <w:szCs w:val="26"/>
        </w:rPr>
        <w:t xml:space="preserve"> качеством и доступностью услуг в </w:t>
      </w:r>
      <w:r>
        <w:rPr>
          <w:sz w:val="26"/>
          <w:szCs w:val="26"/>
        </w:rPr>
        <w:t>Управлении</w:t>
      </w:r>
      <w:r w:rsidRPr="009F1B74">
        <w:rPr>
          <w:sz w:val="26"/>
          <w:szCs w:val="26"/>
        </w:rPr>
        <w:t>.</w:t>
      </w:r>
    </w:p>
    <w:p w:rsidR="00A450C0" w:rsidRPr="009F1B74" w:rsidRDefault="00A450C0" w:rsidP="00A450C0">
      <w:pPr>
        <w:pStyle w:val="aa"/>
        <w:spacing w:after="0"/>
        <w:ind w:left="0" w:firstLine="709"/>
        <w:jc w:val="both"/>
        <w:rPr>
          <w:sz w:val="26"/>
          <w:szCs w:val="26"/>
        </w:rPr>
      </w:pPr>
      <w:r w:rsidRPr="009F1B74">
        <w:rPr>
          <w:sz w:val="26"/>
          <w:szCs w:val="26"/>
        </w:rPr>
        <w:t>2.1</w:t>
      </w:r>
      <w:r>
        <w:rPr>
          <w:sz w:val="26"/>
          <w:szCs w:val="26"/>
        </w:rPr>
        <w:t>7</w:t>
      </w:r>
      <w:r w:rsidRPr="009F1B74">
        <w:rPr>
          <w:sz w:val="26"/>
          <w:szCs w:val="26"/>
        </w:rPr>
        <w:t>.2. Показателями качества и эффективности государственной услуги являются:</w:t>
      </w:r>
    </w:p>
    <w:p w:rsidR="00A450C0" w:rsidRPr="009F1B74" w:rsidRDefault="00A450C0" w:rsidP="00A450C0">
      <w:pPr>
        <w:pStyle w:val="aa"/>
        <w:spacing w:after="0"/>
        <w:ind w:left="0" w:firstLine="709"/>
        <w:jc w:val="both"/>
        <w:rPr>
          <w:sz w:val="26"/>
          <w:szCs w:val="26"/>
        </w:rPr>
      </w:pPr>
      <w:r w:rsidRPr="009F1B74">
        <w:rPr>
          <w:sz w:val="26"/>
          <w:szCs w:val="26"/>
        </w:rPr>
        <w:t>- удовлетворенность получателей услуги от процесса получения государственной услуги и её результата;</w:t>
      </w:r>
    </w:p>
    <w:p w:rsidR="00A450C0" w:rsidRPr="009F1B74" w:rsidRDefault="00A450C0" w:rsidP="00A450C0">
      <w:pPr>
        <w:pStyle w:val="aa"/>
        <w:spacing w:after="0"/>
        <w:ind w:left="0" w:firstLine="709"/>
        <w:jc w:val="both"/>
        <w:rPr>
          <w:sz w:val="26"/>
          <w:szCs w:val="26"/>
        </w:rPr>
      </w:pPr>
      <w:proofErr w:type="gramStart"/>
      <w:r w:rsidRPr="009F1B74">
        <w:rPr>
          <w:sz w:val="26"/>
          <w:szCs w:val="26"/>
        </w:rPr>
        <w:lastRenderedPageBreak/>
        <w:t xml:space="preserve">-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w:t>
      </w:r>
      <w:r>
        <w:rPr>
          <w:sz w:val="26"/>
          <w:szCs w:val="26"/>
        </w:rPr>
        <w:t>Управления</w:t>
      </w:r>
      <w:r w:rsidRPr="009F1B74">
        <w:rPr>
          <w:sz w:val="26"/>
          <w:szCs w:val="26"/>
        </w:rPr>
        <w:t>);</w:t>
      </w:r>
      <w:proofErr w:type="gramEnd"/>
    </w:p>
    <w:p w:rsidR="00A450C0" w:rsidRPr="009F1B74" w:rsidRDefault="00A450C0" w:rsidP="00A450C0">
      <w:pPr>
        <w:pStyle w:val="aa"/>
        <w:spacing w:after="0"/>
        <w:ind w:left="0" w:firstLine="709"/>
        <w:jc w:val="both"/>
        <w:rPr>
          <w:sz w:val="26"/>
          <w:szCs w:val="26"/>
        </w:rPr>
      </w:pPr>
      <w:proofErr w:type="gramStart"/>
      <w:r w:rsidRPr="009F1B74">
        <w:rPr>
          <w:sz w:val="26"/>
          <w:szCs w:val="26"/>
        </w:rPr>
        <w:t xml:space="preserve">- компетентность специалистов </w:t>
      </w:r>
      <w:r>
        <w:rPr>
          <w:sz w:val="26"/>
          <w:szCs w:val="26"/>
        </w:rPr>
        <w:t>Управления</w:t>
      </w:r>
      <w:r w:rsidRPr="009F1B74">
        <w:rPr>
          <w:sz w:val="26"/>
          <w:szCs w:val="26"/>
        </w:rPr>
        <w:t xml:space="preserve">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roofErr w:type="gramEnd"/>
    </w:p>
    <w:p w:rsidR="00A450C0" w:rsidRPr="009F1B74" w:rsidRDefault="00A450C0" w:rsidP="00A450C0">
      <w:pPr>
        <w:pStyle w:val="aa"/>
        <w:spacing w:after="0"/>
        <w:ind w:left="0" w:firstLine="709"/>
        <w:jc w:val="both"/>
        <w:rPr>
          <w:sz w:val="26"/>
          <w:szCs w:val="26"/>
        </w:rPr>
      </w:pPr>
      <w:r w:rsidRPr="009F1B74">
        <w:rPr>
          <w:sz w:val="26"/>
          <w:szCs w:val="26"/>
        </w:rPr>
        <w:t xml:space="preserve">- культура обслуживания (вежливость, тактичность и внимательность   специалистов </w:t>
      </w:r>
      <w:r>
        <w:rPr>
          <w:sz w:val="26"/>
          <w:szCs w:val="26"/>
        </w:rPr>
        <w:t>Управления</w:t>
      </w:r>
      <w:r w:rsidRPr="009F1B74">
        <w:rPr>
          <w:sz w:val="26"/>
          <w:szCs w:val="26"/>
        </w:rPr>
        <w:t>, готовность оказать эффективную помощь получателям государственной услуги при возникновении трудностей);</w:t>
      </w:r>
    </w:p>
    <w:p w:rsidR="00A450C0" w:rsidRPr="009F1B74" w:rsidRDefault="00A450C0" w:rsidP="00A450C0">
      <w:pPr>
        <w:pStyle w:val="aa"/>
        <w:spacing w:after="0"/>
        <w:ind w:left="0" w:firstLine="709"/>
        <w:jc w:val="both"/>
        <w:rPr>
          <w:sz w:val="26"/>
          <w:szCs w:val="26"/>
        </w:rPr>
      </w:pPr>
      <w:r w:rsidRPr="009F1B74">
        <w:rPr>
          <w:sz w:val="26"/>
          <w:szCs w:val="26"/>
        </w:rPr>
        <w:t xml:space="preserve">- соответствие требованиям настоящего регламента, в т.ч. строгое соблюдение последовательности и сроков </w:t>
      </w:r>
      <w:proofErr w:type="gramStart"/>
      <w:r w:rsidRPr="009F1B74">
        <w:rPr>
          <w:sz w:val="26"/>
          <w:szCs w:val="26"/>
        </w:rPr>
        <w:t>выполнения административных процедур  предоставления государственной услуги</w:t>
      </w:r>
      <w:proofErr w:type="gramEnd"/>
      <w:r w:rsidRPr="009F1B74">
        <w:rPr>
          <w:sz w:val="26"/>
          <w:szCs w:val="26"/>
        </w:rPr>
        <w:t>;</w:t>
      </w:r>
    </w:p>
    <w:p w:rsidR="00A450C0" w:rsidRPr="009F1B74" w:rsidRDefault="00A450C0" w:rsidP="00A450C0">
      <w:pPr>
        <w:pStyle w:val="aa"/>
        <w:spacing w:after="0"/>
        <w:ind w:left="0" w:firstLine="709"/>
        <w:jc w:val="both"/>
        <w:rPr>
          <w:sz w:val="26"/>
          <w:szCs w:val="26"/>
        </w:rPr>
      </w:pPr>
      <w:r w:rsidRPr="009F1B74">
        <w:rPr>
          <w:sz w:val="26"/>
          <w:szCs w:val="26"/>
        </w:rPr>
        <w:t>- количество заявителей, получивших государственную услугу по предварительной записи, соотношение к общему количеству заявителей;</w:t>
      </w:r>
    </w:p>
    <w:p w:rsidR="00A450C0" w:rsidRPr="009F1B74" w:rsidRDefault="00A450C0" w:rsidP="00A450C0">
      <w:pPr>
        <w:pStyle w:val="aa"/>
        <w:spacing w:after="0"/>
        <w:ind w:left="0" w:firstLine="709"/>
        <w:jc w:val="both"/>
        <w:rPr>
          <w:sz w:val="26"/>
          <w:szCs w:val="26"/>
        </w:rPr>
      </w:pPr>
      <w:r w:rsidRPr="009F1B74">
        <w:rPr>
          <w:sz w:val="26"/>
          <w:szCs w:val="26"/>
        </w:rPr>
        <w:t>- количество заявителей, получивших услугу в результате дистанционного (выездного) приема в месяц;</w:t>
      </w:r>
    </w:p>
    <w:p w:rsidR="00A450C0" w:rsidRPr="009F1B74" w:rsidRDefault="00A450C0" w:rsidP="00A450C0">
      <w:pPr>
        <w:pStyle w:val="aa"/>
        <w:spacing w:after="0"/>
        <w:ind w:left="0" w:firstLine="709"/>
        <w:jc w:val="both"/>
        <w:rPr>
          <w:sz w:val="26"/>
          <w:szCs w:val="26"/>
        </w:rPr>
      </w:pPr>
      <w:r w:rsidRPr="009F1B74">
        <w:rPr>
          <w:sz w:val="26"/>
          <w:szCs w:val="26"/>
        </w:rPr>
        <w:t>- результаты служебных проверок;</w:t>
      </w:r>
    </w:p>
    <w:p w:rsidR="00A450C0" w:rsidRPr="009F1B74" w:rsidRDefault="00A450C0" w:rsidP="00A450C0">
      <w:pPr>
        <w:pStyle w:val="aa"/>
        <w:spacing w:after="0"/>
        <w:ind w:left="0" w:firstLine="709"/>
        <w:jc w:val="both"/>
        <w:rPr>
          <w:sz w:val="26"/>
          <w:szCs w:val="26"/>
        </w:rPr>
      </w:pPr>
      <w:r w:rsidRPr="009F1B74">
        <w:rPr>
          <w:sz w:val="26"/>
          <w:szCs w:val="26"/>
        </w:rPr>
        <w:t xml:space="preserve">- исполнительская дисциплина; </w:t>
      </w:r>
    </w:p>
    <w:p w:rsidR="00A450C0" w:rsidRPr="009F1B74" w:rsidRDefault="00A450C0" w:rsidP="00A450C0">
      <w:pPr>
        <w:pStyle w:val="aa"/>
        <w:spacing w:after="0"/>
        <w:ind w:left="0" w:firstLine="709"/>
        <w:jc w:val="both"/>
        <w:rPr>
          <w:sz w:val="26"/>
          <w:szCs w:val="26"/>
        </w:rPr>
      </w:pPr>
      <w:r w:rsidRPr="009F1B74">
        <w:rPr>
          <w:sz w:val="26"/>
          <w:szCs w:val="26"/>
        </w:rPr>
        <w:t>- эффективность и своевременность рассмотрения заявлений, обращений и жалоб граждан по вопросам предоставления государственной услуги.</w:t>
      </w:r>
    </w:p>
    <w:p w:rsidR="00A450C0" w:rsidRPr="00B51C87" w:rsidRDefault="00A450C0" w:rsidP="00A450C0">
      <w:pPr>
        <w:pStyle w:val="aa"/>
        <w:spacing w:after="0"/>
        <w:ind w:left="0" w:firstLine="709"/>
        <w:jc w:val="both"/>
        <w:rPr>
          <w:sz w:val="26"/>
          <w:szCs w:val="26"/>
        </w:rPr>
      </w:pPr>
      <w:r w:rsidRPr="00B51C87">
        <w:rPr>
          <w:sz w:val="26"/>
          <w:szCs w:val="26"/>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450C0" w:rsidRPr="009F1B74" w:rsidRDefault="00A450C0" w:rsidP="00A450C0">
      <w:pPr>
        <w:autoSpaceDE w:val="0"/>
        <w:autoSpaceDN w:val="0"/>
        <w:adjustRightInd w:val="0"/>
        <w:ind w:firstLine="709"/>
        <w:jc w:val="both"/>
        <w:rPr>
          <w:sz w:val="26"/>
          <w:szCs w:val="26"/>
        </w:rPr>
      </w:pPr>
      <w:r w:rsidRPr="009F1B74">
        <w:rPr>
          <w:sz w:val="26"/>
          <w:szCs w:val="26"/>
        </w:rPr>
        <w:t>2.1</w:t>
      </w:r>
      <w:r>
        <w:rPr>
          <w:sz w:val="26"/>
          <w:szCs w:val="26"/>
        </w:rPr>
        <w:t>8</w:t>
      </w:r>
      <w:r w:rsidRPr="009F1B74">
        <w:rPr>
          <w:sz w:val="26"/>
          <w:szCs w:val="26"/>
        </w:rPr>
        <w:t>.1. Заявитель может обратиться за</w:t>
      </w:r>
      <w:r>
        <w:rPr>
          <w:sz w:val="26"/>
          <w:szCs w:val="26"/>
        </w:rPr>
        <w:t xml:space="preserve"> государственной услугой</w:t>
      </w:r>
      <w:r w:rsidRPr="009F1B74">
        <w:rPr>
          <w:sz w:val="26"/>
          <w:szCs w:val="26"/>
        </w:rPr>
        <w:t xml:space="preserve"> через многофункциональный центр.</w:t>
      </w:r>
    </w:p>
    <w:p w:rsidR="00A450C0" w:rsidRPr="009F1B74" w:rsidRDefault="00A450C0" w:rsidP="00A450C0">
      <w:pPr>
        <w:widowControl w:val="0"/>
        <w:ind w:firstLine="709"/>
        <w:jc w:val="both"/>
        <w:rPr>
          <w:sz w:val="26"/>
          <w:szCs w:val="26"/>
        </w:rPr>
      </w:pPr>
      <w:r w:rsidRPr="009F1B74">
        <w:rPr>
          <w:sz w:val="26"/>
          <w:szCs w:val="26"/>
        </w:rPr>
        <w:t>2.1</w:t>
      </w:r>
      <w:r>
        <w:rPr>
          <w:sz w:val="26"/>
          <w:szCs w:val="26"/>
        </w:rPr>
        <w:t>8</w:t>
      </w:r>
      <w:r w:rsidRPr="009F1B74">
        <w:rPr>
          <w:sz w:val="26"/>
          <w:szCs w:val="26"/>
        </w:rPr>
        <w:t xml:space="preserve">.2. </w:t>
      </w:r>
      <w:proofErr w:type="gramStart"/>
      <w:r w:rsidRPr="009F1B74">
        <w:rPr>
          <w:sz w:val="26"/>
          <w:szCs w:val="26"/>
        </w:rPr>
        <w:t xml:space="preserve">Граждане имеют право на обращение с заявлением о назначении, выплате </w:t>
      </w:r>
      <w:r w:rsidRPr="00E32054">
        <w:rPr>
          <w:color w:val="000000"/>
          <w:sz w:val="26"/>
          <w:szCs w:val="26"/>
        </w:rPr>
        <w:t>единовременного пособия и пособия на основе социального контракта</w:t>
      </w:r>
      <w:r>
        <w:rPr>
          <w:color w:val="000000"/>
          <w:sz w:val="26"/>
          <w:szCs w:val="26"/>
        </w:rPr>
        <w:t xml:space="preserve"> </w:t>
      </w:r>
      <w:r w:rsidRPr="009F1B74">
        <w:rPr>
          <w:sz w:val="26"/>
          <w:szCs w:val="26"/>
        </w:rPr>
        <w:t>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государственных и муниципальных услуг).</w:t>
      </w:r>
      <w:proofErr w:type="gramEnd"/>
      <w:r w:rsidRPr="009F1B74">
        <w:rPr>
          <w:sz w:val="26"/>
          <w:szCs w:val="26"/>
        </w:rPr>
        <w:t xml:space="preserve">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о назначении, выплате </w:t>
      </w:r>
      <w:r w:rsidRPr="00E32054">
        <w:rPr>
          <w:color w:val="000000"/>
          <w:sz w:val="26"/>
          <w:szCs w:val="26"/>
        </w:rPr>
        <w:t>единовременного пособия и пособия на основе социального контракта</w:t>
      </w:r>
      <w:r>
        <w:rPr>
          <w:color w:val="000000"/>
          <w:sz w:val="26"/>
          <w:szCs w:val="26"/>
        </w:rPr>
        <w:t xml:space="preserve"> </w:t>
      </w:r>
      <w:r w:rsidRPr="009F1B74">
        <w:rPr>
          <w:sz w:val="26"/>
          <w:szCs w:val="26"/>
        </w:rPr>
        <w:t>в электронной форме или по почте.</w:t>
      </w:r>
    </w:p>
    <w:p w:rsidR="00A450C0" w:rsidRPr="009F1B74" w:rsidRDefault="00A450C0" w:rsidP="00A450C0">
      <w:pPr>
        <w:widowControl w:val="0"/>
        <w:tabs>
          <w:tab w:val="left" w:pos="517"/>
        </w:tabs>
        <w:ind w:firstLine="709"/>
        <w:jc w:val="both"/>
        <w:rPr>
          <w:sz w:val="26"/>
          <w:szCs w:val="26"/>
        </w:rPr>
      </w:pPr>
      <w:r w:rsidRPr="009F1B74">
        <w:rPr>
          <w:sz w:val="26"/>
          <w:szCs w:val="26"/>
        </w:rPr>
        <w:t>2.1</w:t>
      </w:r>
      <w:r>
        <w:rPr>
          <w:sz w:val="26"/>
          <w:szCs w:val="26"/>
        </w:rPr>
        <w:t>8</w:t>
      </w:r>
      <w:r w:rsidRPr="009F1B74">
        <w:rPr>
          <w:sz w:val="26"/>
          <w:szCs w:val="26"/>
        </w:rPr>
        <w:t>.3. Идентификация пользователя на портале государственных и муниципальных услуг при подаче заявителем заявления и прилагаемых документов может производиться, в том числе с использованием универсальной электронной карты.</w:t>
      </w:r>
    </w:p>
    <w:p w:rsidR="00A450C0" w:rsidRPr="009F1B74" w:rsidRDefault="00A450C0" w:rsidP="00A450C0">
      <w:pPr>
        <w:autoSpaceDE w:val="0"/>
        <w:autoSpaceDN w:val="0"/>
        <w:adjustRightInd w:val="0"/>
        <w:ind w:firstLine="709"/>
        <w:jc w:val="both"/>
        <w:rPr>
          <w:sz w:val="26"/>
          <w:szCs w:val="26"/>
        </w:rPr>
      </w:pPr>
      <w:r w:rsidRPr="009F1B74">
        <w:rPr>
          <w:sz w:val="26"/>
          <w:szCs w:val="26"/>
        </w:rPr>
        <w:t>2.1</w:t>
      </w:r>
      <w:r>
        <w:rPr>
          <w:sz w:val="26"/>
          <w:szCs w:val="26"/>
        </w:rPr>
        <w:t>8</w:t>
      </w:r>
      <w:r w:rsidRPr="009F1B74">
        <w:rPr>
          <w:sz w:val="26"/>
          <w:szCs w:val="26"/>
        </w:rPr>
        <w:t xml:space="preserve">.4. Уведомление заявителя о принятом к рассмотрению заявлении, а также о необходимости представления недостающих к нему документов осуществляется </w:t>
      </w:r>
      <w:r>
        <w:rPr>
          <w:sz w:val="26"/>
          <w:szCs w:val="26"/>
        </w:rPr>
        <w:t>Управлением</w:t>
      </w:r>
      <w:r w:rsidRPr="009F1B74">
        <w:rPr>
          <w:sz w:val="26"/>
          <w:szCs w:val="26"/>
        </w:rPr>
        <w:t xml:space="preserve"> не позднее одного рабочего дня, следующего за днем заполнения заявителем соответствующей интерактивной формы через федеральную </w:t>
      </w:r>
      <w:r w:rsidRPr="009F1B74">
        <w:rPr>
          <w:sz w:val="26"/>
          <w:szCs w:val="26"/>
        </w:rPr>
        <w:lastRenderedPageBreak/>
        <w:t>государственную информационную систему «Единый портал государственных и муниципальных услуг (функций)».</w:t>
      </w:r>
    </w:p>
    <w:p w:rsidR="00A450C0" w:rsidRPr="009F1B74" w:rsidRDefault="00A450C0" w:rsidP="00A450C0">
      <w:pPr>
        <w:autoSpaceDE w:val="0"/>
        <w:autoSpaceDN w:val="0"/>
        <w:adjustRightInd w:val="0"/>
        <w:ind w:firstLine="709"/>
        <w:jc w:val="both"/>
        <w:rPr>
          <w:sz w:val="26"/>
          <w:szCs w:val="26"/>
        </w:rPr>
      </w:pPr>
      <w:r w:rsidRPr="009F1B74">
        <w:rPr>
          <w:sz w:val="26"/>
          <w:szCs w:val="26"/>
        </w:rPr>
        <w:t>2.1</w:t>
      </w:r>
      <w:r>
        <w:rPr>
          <w:sz w:val="26"/>
          <w:szCs w:val="26"/>
        </w:rPr>
        <w:t>8</w:t>
      </w:r>
      <w:r w:rsidRPr="009F1B74">
        <w:rPr>
          <w:sz w:val="26"/>
          <w:szCs w:val="26"/>
        </w:rPr>
        <w:t xml:space="preserve">.5. </w:t>
      </w:r>
      <w:proofErr w:type="gramStart"/>
      <w:r w:rsidRPr="009F1B74">
        <w:rPr>
          <w:sz w:val="26"/>
          <w:szCs w:val="26"/>
        </w:rPr>
        <w:t xml:space="preserve">Заявление рассматривается при предоставлении заявителем документов, указанных в </w:t>
      </w:r>
      <w:hyperlink w:anchor="Par143" w:history="1">
        <w:r w:rsidRPr="009F1B74">
          <w:rPr>
            <w:sz w:val="26"/>
            <w:szCs w:val="26"/>
          </w:rPr>
          <w:t>пункте 2.</w:t>
        </w:r>
        <w:r>
          <w:rPr>
            <w:sz w:val="26"/>
            <w:szCs w:val="26"/>
          </w:rPr>
          <w:t>7</w:t>
        </w:r>
        <w:r w:rsidRPr="009F1B74">
          <w:rPr>
            <w:sz w:val="26"/>
            <w:szCs w:val="26"/>
          </w:rPr>
          <w:t>.</w:t>
        </w:r>
      </w:hyperlink>
      <w:r w:rsidRPr="009F1B74">
        <w:rPr>
          <w:sz w:val="26"/>
          <w:szCs w:val="26"/>
        </w:rPr>
        <w:t xml:space="preserve"> настоящего регламента, о чем должностное лицо </w:t>
      </w:r>
      <w:r>
        <w:rPr>
          <w:sz w:val="26"/>
          <w:szCs w:val="26"/>
        </w:rPr>
        <w:t>Управления</w:t>
      </w:r>
      <w:r w:rsidRPr="009F1B74">
        <w:rPr>
          <w:sz w:val="26"/>
          <w:szCs w:val="26"/>
        </w:rPr>
        <w:t xml:space="preserve">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roofErr w:type="gramEnd"/>
    </w:p>
    <w:p w:rsidR="00A450C0" w:rsidRDefault="00A450C0" w:rsidP="00A450C0">
      <w:pPr>
        <w:tabs>
          <w:tab w:val="left" w:pos="0"/>
        </w:tabs>
        <w:ind w:firstLine="709"/>
        <w:jc w:val="center"/>
        <w:rPr>
          <w:b/>
          <w:sz w:val="26"/>
          <w:szCs w:val="26"/>
        </w:rPr>
      </w:pPr>
    </w:p>
    <w:p w:rsidR="00A450C0" w:rsidRDefault="00A450C0" w:rsidP="00A450C0">
      <w:pPr>
        <w:tabs>
          <w:tab w:val="left" w:pos="0"/>
        </w:tabs>
        <w:ind w:firstLine="709"/>
        <w:jc w:val="center"/>
        <w:rPr>
          <w:b/>
          <w:sz w:val="26"/>
          <w:szCs w:val="26"/>
        </w:rPr>
      </w:pPr>
      <w:r w:rsidRPr="009F1B74">
        <w:rPr>
          <w:b/>
          <w:sz w:val="26"/>
          <w:szCs w:val="26"/>
        </w:rPr>
        <w:t xml:space="preserve">3. </w:t>
      </w:r>
      <w:proofErr w:type="gramStart"/>
      <w:r w:rsidRPr="009F1B74">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A450C0" w:rsidRPr="009F1B74" w:rsidRDefault="00A450C0" w:rsidP="00A450C0">
      <w:pPr>
        <w:tabs>
          <w:tab w:val="left" w:pos="0"/>
        </w:tabs>
        <w:ind w:firstLine="709"/>
        <w:jc w:val="center"/>
        <w:rPr>
          <w:b/>
          <w:sz w:val="26"/>
          <w:szCs w:val="26"/>
        </w:rPr>
      </w:pPr>
    </w:p>
    <w:p w:rsidR="00A450C0" w:rsidRPr="009F1B74" w:rsidRDefault="00A450C0" w:rsidP="00A450C0">
      <w:pPr>
        <w:tabs>
          <w:tab w:val="left" w:pos="0"/>
        </w:tabs>
        <w:ind w:firstLine="709"/>
        <w:jc w:val="both"/>
        <w:rPr>
          <w:sz w:val="26"/>
          <w:szCs w:val="26"/>
        </w:rPr>
      </w:pPr>
      <w:r w:rsidRPr="009F1B74">
        <w:rPr>
          <w:sz w:val="26"/>
          <w:szCs w:val="26"/>
        </w:rPr>
        <w:t xml:space="preserve">3.1. Исполнение государственной услуги включает в себя следующие административные процедуры: </w:t>
      </w:r>
    </w:p>
    <w:p w:rsidR="00A450C0" w:rsidRDefault="00A450C0" w:rsidP="00A450C0">
      <w:pPr>
        <w:tabs>
          <w:tab w:val="left" w:pos="0"/>
        </w:tabs>
        <w:ind w:firstLine="709"/>
        <w:jc w:val="both"/>
        <w:rPr>
          <w:sz w:val="26"/>
          <w:szCs w:val="26"/>
        </w:rPr>
      </w:pPr>
      <w:r>
        <w:rPr>
          <w:sz w:val="26"/>
          <w:szCs w:val="26"/>
        </w:rPr>
        <w:t>-</w:t>
      </w:r>
      <w:r w:rsidR="001C44B6">
        <w:rPr>
          <w:sz w:val="26"/>
          <w:szCs w:val="26"/>
        </w:rPr>
        <w:t xml:space="preserve"> </w:t>
      </w:r>
      <w:r w:rsidRPr="009F1B74">
        <w:rPr>
          <w:sz w:val="26"/>
          <w:szCs w:val="26"/>
        </w:rPr>
        <w:t xml:space="preserve">прием и регистрация </w:t>
      </w:r>
      <w:r w:rsidRPr="002429AA">
        <w:rPr>
          <w:sz w:val="26"/>
          <w:szCs w:val="26"/>
        </w:rPr>
        <w:t>заявления с приложением необходимого пакета документ</w:t>
      </w:r>
      <w:r>
        <w:rPr>
          <w:sz w:val="26"/>
          <w:szCs w:val="26"/>
        </w:rPr>
        <w:t>ов</w:t>
      </w:r>
      <w:r w:rsidRPr="009F1B74">
        <w:rPr>
          <w:sz w:val="26"/>
          <w:szCs w:val="26"/>
        </w:rPr>
        <w:t>, необходим</w:t>
      </w:r>
      <w:r>
        <w:rPr>
          <w:sz w:val="26"/>
          <w:szCs w:val="26"/>
        </w:rPr>
        <w:t>ых</w:t>
      </w:r>
      <w:r w:rsidRPr="009F1B74">
        <w:rPr>
          <w:sz w:val="26"/>
          <w:szCs w:val="26"/>
        </w:rPr>
        <w:t xml:space="preserve"> для назначения </w:t>
      </w:r>
      <w:r>
        <w:rPr>
          <w:sz w:val="26"/>
          <w:szCs w:val="26"/>
        </w:rPr>
        <w:t>единовременного пособия или пособия на основе социального контракта;</w:t>
      </w:r>
    </w:p>
    <w:p w:rsidR="00A450C0" w:rsidRDefault="00A450C0" w:rsidP="00A450C0">
      <w:pPr>
        <w:tabs>
          <w:tab w:val="left" w:pos="0"/>
        </w:tabs>
        <w:ind w:firstLine="709"/>
        <w:jc w:val="both"/>
        <w:rPr>
          <w:sz w:val="26"/>
          <w:szCs w:val="26"/>
        </w:rPr>
      </w:pPr>
      <w:r>
        <w:rPr>
          <w:sz w:val="26"/>
          <w:szCs w:val="26"/>
        </w:rPr>
        <w:t>-</w:t>
      </w:r>
      <w:r w:rsidRPr="00F94F1F">
        <w:rPr>
          <w:sz w:val="26"/>
          <w:szCs w:val="26"/>
        </w:rPr>
        <w:t xml:space="preserve"> рассмотрение заявления, представленных документов и установление права заявителя на назначение единовременного пособия и пособия на основе</w:t>
      </w:r>
      <w:r>
        <w:rPr>
          <w:sz w:val="26"/>
          <w:szCs w:val="26"/>
        </w:rPr>
        <w:t xml:space="preserve"> </w:t>
      </w:r>
      <w:r w:rsidRPr="00F94F1F">
        <w:rPr>
          <w:sz w:val="26"/>
          <w:szCs w:val="26"/>
        </w:rPr>
        <w:t>социального контракта;</w:t>
      </w:r>
    </w:p>
    <w:p w:rsidR="00A450C0" w:rsidRPr="00234E05" w:rsidRDefault="00A450C0" w:rsidP="00A450C0">
      <w:pPr>
        <w:tabs>
          <w:tab w:val="left" w:pos="0"/>
        </w:tabs>
        <w:ind w:firstLine="709"/>
        <w:jc w:val="both"/>
        <w:rPr>
          <w:sz w:val="26"/>
          <w:szCs w:val="26"/>
        </w:rPr>
      </w:pPr>
      <w:r w:rsidRPr="00762828">
        <w:rPr>
          <w:sz w:val="26"/>
          <w:szCs w:val="26"/>
        </w:rPr>
        <w:t xml:space="preserve">- </w:t>
      </w:r>
      <w:r>
        <w:rPr>
          <w:sz w:val="26"/>
          <w:szCs w:val="26"/>
        </w:rPr>
        <w:t>выплата единовременного пособия или пособия на основе социального контракта.</w:t>
      </w:r>
    </w:p>
    <w:p w:rsidR="00A450C0" w:rsidRPr="00416B48" w:rsidRDefault="00A450C0" w:rsidP="00A450C0">
      <w:pPr>
        <w:ind w:firstLine="709"/>
        <w:jc w:val="both"/>
        <w:rPr>
          <w:sz w:val="26"/>
          <w:szCs w:val="26"/>
        </w:rPr>
      </w:pPr>
      <w:r w:rsidRPr="00416B48">
        <w:rPr>
          <w:sz w:val="26"/>
          <w:szCs w:val="26"/>
        </w:rPr>
        <w:t>Блок-схема административных процедур предоставления государственной услуги приводится в приложении № 6 к настоящему Административному регламенту.</w:t>
      </w:r>
    </w:p>
    <w:p w:rsidR="00A450C0" w:rsidRPr="00E03FBE" w:rsidRDefault="00A450C0" w:rsidP="00A450C0">
      <w:pPr>
        <w:autoSpaceDE w:val="0"/>
        <w:autoSpaceDN w:val="0"/>
        <w:adjustRightInd w:val="0"/>
        <w:ind w:firstLine="709"/>
        <w:jc w:val="both"/>
        <w:rPr>
          <w:sz w:val="26"/>
          <w:szCs w:val="26"/>
        </w:rPr>
      </w:pPr>
      <w:r w:rsidRPr="00E03FBE">
        <w:rPr>
          <w:sz w:val="26"/>
          <w:szCs w:val="26"/>
        </w:rPr>
        <w:t>3.2. Формирование и направление межведомственных запросов в органы (организации), участвующие в предоставлении государственной услуги.</w:t>
      </w:r>
    </w:p>
    <w:p w:rsidR="00A450C0" w:rsidRPr="009F1B74" w:rsidRDefault="00A450C0" w:rsidP="00A450C0">
      <w:pPr>
        <w:ind w:firstLine="708"/>
        <w:jc w:val="both"/>
        <w:rPr>
          <w:sz w:val="26"/>
          <w:szCs w:val="26"/>
        </w:rPr>
      </w:pPr>
      <w:proofErr w:type="gramStart"/>
      <w:r w:rsidRPr="009F1B74">
        <w:rPr>
          <w:sz w:val="26"/>
          <w:szCs w:val="26"/>
        </w:rPr>
        <w:t xml:space="preserve">Юридическим фактом, являющимся основанием для обращения, уполномоченного специалиста в соответствующие государственные органы, органы местного самоуправления, государственные внебюджетные фонды и подведомственные государственные органы или органы местного самоуправления организации, участвующие в предоставлении государственной услуги для получения документов, является непредставление заявителем по собственной инициативе документов, указанных в </w:t>
      </w:r>
      <w:hyperlink r:id="rId20" w:anchor="127" w:history="1">
        <w:r w:rsidRPr="009F1B74">
          <w:rPr>
            <w:sz w:val="26"/>
            <w:szCs w:val="26"/>
          </w:rPr>
          <w:t>п. 2.7 раздела 2</w:t>
        </w:r>
      </w:hyperlink>
      <w:r w:rsidRPr="009F1B74">
        <w:rPr>
          <w:sz w:val="26"/>
          <w:szCs w:val="26"/>
        </w:rPr>
        <w:t xml:space="preserve"> настоящего регламента.</w:t>
      </w:r>
      <w:proofErr w:type="gramEnd"/>
    </w:p>
    <w:p w:rsidR="00A450C0" w:rsidRPr="009F1B74" w:rsidRDefault="00A450C0" w:rsidP="00A450C0">
      <w:pPr>
        <w:ind w:firstLine="708"/>
        <w:jc w:val="both"/>
        <w:rPr>
          <w:sz w:val="26"/>
          <w:szCs w:val="26"/>
        </w:rPr>
      </w:pPr>
      <w:r w:rsidRPr="009F1B74">
        <w:rPr>
          <w:sz w:val="26"/>
          <w:szCs w:val="26"/>
        </w:rPr>
        <w:t>Запрос о предоставлении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w:t>
      </w:r>
    </w:p>
    <w:p w:rsidR="00A450C0" w:rsidRPr="009F1B74" w:rsidRDefault="00A450C0" w:rsidP="00A450C0">
      <w:pPr>
        <w:ind w:firstLine="708"/>
        <w:jc w:val="both"/>
        <w:rPr>
          <w:sz w:val="26"/>
          <w:szCs w:val="26"/>
        </w:rPr>
      </w:pPr>
      <w:r w:rsidRPr="009F1B74">
        <w:rPr>
          <w:sz w:val="26"/>
          <w:szCs w:val="26"/>
        </w:rPr>
        <w:t xml:space="preserve">Межведомственный запрос о представлении документов и (или) информации, необходимой для предоставления государственной услуги, если такие документы </w:t>
      </w:r>
      <w:proofErr w:type="gramStart"/>
      <w:r w:rsidRPr="009F1B74">
        <w:rPr>
          <w:sz w:val="26"/>
          <w:szCs w:val="26"/>
        </w:rPr>
        <w:t>и(</w:t>
      </w:r>
      <w:proofErr w:type="gramEnd"/>
      <w:r w:rsidRPr="009F1B74">
        <w:rPr>
          <w:sz w:val="26"/>
          <w:szCs w:val="26"/>
        </w:rPr>
        <w:t>или) информация не представлены заявителем, должен содержать следующие сведения:</w:t>
      </w:r>
    </w:p>
    <w:p w:rsidR="00A450C0" w:rsidRPr="009F1B74" w:rsidRDefault="00A450C0" w:rsidP="00A450C0">
      <w:pPr>
        <w:ind w:firstLine="708"/>
        <w:jc w:val="both"/>
        <w:rPr>
          <w:sz w:val="26"/>
          <w:szCs w:val="26"/>
        </w:rPr>
      </w:pPr>
      <w:r w:rsidRPr="009F1B74">
        <w:rPr>
          <w:sz w:val="26"/>
          <w:szCs w:val="26"/>
        </w:rPr>
        <w:t>- наименование органа, направляющего межведомственный запрос;</w:t>
      </w:r>
    </w:p>
    <w:p w:rsidR="00A450C0" w:rsidRPr="009F1B74" w:rsidRDefault="00A450C0" w:rsidP="00A450C0">
      <w:pPr>
        <w:ind w:firstLine="708"/>
        <w:jc w:val="both"/>
        <w:rPr>
          <w:sz w:val="26"/>
          <w:szCs w:val="26"/>
        </w:rPr>
      </w:pPr>
      <w:r w:rsidRPr="009F1B74">
        <w:rPr>
          <w:sz w:val="26"/>
          <w:szCs w:val="26"/>
        </w:rPr>
        <w:t>- наименование органа или организации, в адрес которых направляется межведомственный запрос;</w:t>
      </w:r>
    </w:p>
    <w:p w:rsidR="00A450C0" w:rsidRPr="009F1B74" w:rsidRDefault="00A450C0" w:rsidP="00A450C0">
      <w:pPr>
        <w:ind w:firstLine="708"/>
        <w:jc w:val="both"/>
        <w:rPr>
          <w:sz w:val="26"/>
          <w:szCs w:val="26"/>
        </w:rPr>
      </w:pPr>
      <w:r w:rsidRPr="009F1B74">
        <w:rPr>
          <w:sz w:val="26"/>
          <w:szCs w:val="26"/>
        </w:rPr>
        <w:t>- наименование государственной услуги, для предоставления которой необходимо представление документа и (или) информации.</w:t>
      </w:r>
    </w:p>
    <w:p w:rsidR="00A450C0" w:rsidRPr="009F1B74" w:rsidRDefault="00A450C0" w:rsidP="00A450C0">
      <w:pPr>
        <w:ind w:firstLine="708"/>
        <w:jc w:val="both"/>
        <w:rPr>
          <w:sz w:val="26"/>
          <w:szCs w:val="26"/>
        </w:rPr>
      </w:pPr>
      <w:r w:rsidRPr="009F1B74">
        <w:rPr>
          <w:sz w:val="26"/>
          <w:szCs w:val="26"/>
        </w:rPr>
        <w:lastRenderedPageBreak/>
        <w:t xml:space="preserve">- указание на положения нормативного правового акта, которыми установлено представление документа и (или) информации, </w:t>
      </w:r>
      <w:proofErr w:type="gramStart"/>
      <w:r w:rsidRPr="009F1B74">
        <w:rPr>
          <w:sz w:val="26"/>
          <w:szCs w:val="26"/>
        </w:rPr>
        <w:t>необходимых</w:t>
      </w:r>
      <w:proofErr w:type="gramEnd"/>
      <w:r w:rsidRPr="009F1B74">
        <w:rPr>
          <w:sz w:val="26"/>
          <w:szCs w:val="26"/>
        </w:rPr>
        <w:t xml:space="preserve"> для предоставления государственной услуги, и указание на реквизиты данного нормативного правового акта;</w:t>
      </w:r>
    </w:p>
    <w:p w:rsidR="00A450C0" w:rsidRPr="009F1B74" w:rsidRDefault="00A450C0" w:rsidP="00A450C0">
      <w:pPr>
        <w:ind w:firstLine="708"/>
        <w:jc w:val="both"/>
        <w:rPr>
          <w:sz w:val="26"/>
          <w:szCs w:val="26"/>
        </w:rPr>
      </w:pPr>
      <w:r w:rsidRPr="009F1B74">
        <w:rPr>
          <w:sz w:val="26"/>
          <w:szCs w:val="26"/>
        </w:rPr>
        <w:t>-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450C0" w:rsidRPr="009F1B74" w:rsidRDefault="00A450C0" w:rsidP="00A450C0">
      <w:pPr>
        <w:ind w:firstLine="708"/>
        <w:jc w:val="both"/>
        <w:rPr>
          <w:sz w:val="26"/>
          <w:szCs w:val="26"/>
        </w:rPr>
      </w:pPr>
      <w:r w:rsidRPr="009F1B74">
        <w:rPr>
          <w:sz w:val="26"/>
          <w:szCs w:val="26"/>
        </w:rPr>
        <w:t>- контактная информация для направления ответа на межведомственный запрос;</w:t>
      </w:r>
    </w:p>
    <w:p w:rsidR="00A450C0" w:rsidRPr="009F1B74" w:rsidRDefault="00A450C0" w:rsidP="00A450C0">
      <w:pPr>
        <w:ind w:firstLine="708"/>
        <w:jc w:val="both"/>
        <w:rPr>
          <w:sz w:val="26"/>
          <w:szCs w:val="26"/>
        </w:rPr>
      </w:pPr>
      <w:r w:rsidRPr="009F1B74">
        <w:rPr>
          <w:sz w:val="26"/>
          <w:szCs w:val="26"/>
        </w:rPr>
        <w:t>- дата направления межведомственного запроса;</w:t>
      </w:r>
    </w:p>
    <w:p w:rsidR="00A450C0" w:rsidRPr="009F1B74" w:rsidRDefault="00A450C0" w:rsidP="00A450C0">
      <w:pPr>
        <w:ind w:firstLine="708"/>
        <w:jc w:val="both"/>
        <w:rPr>
          <w:sz w:val="26"/>
          <w:szCs w:val="26"/>
        </w:rPr>
      </w:pPr>
      <w:r w:rsidRPr="009F1B74">
        <w:rPr>
          <w:sz w:val="26"/>
          <w:szCs w:val="2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A450C0" w:rsidRPr="009F1B74" w:rsidRDefault="00A450C0" w:rsidP="001C44B6">
      <w:pPr>
        <w:autoSpaceDE w:val="0"/>
        <w:autoSpaceDN w:val="0"/>
        <w:adjustRightInd w:val="0"/>
        <w:ind w:firstLine="709"/>
        <w:jc w:val="both"/>
        <w:rPr>
          <w:rFonts w:eastAsia="Calibri"/>
          <w:sz w:val="26"/>
          <w:szCs w:val="26"/>
        </w:rPr>
      </w:pPr>
      <w:r w:rsidRPr="009F1B74">
        <w:rPr>
          <w:rFonts w:eastAsia="Calibri"/>
          <w:sz w:val="26"/>
          <w:szCs w:val="26"/>
        </w:rPr>
        <w:t>- информация о факте получения согласия на обработку персональных данных.</w:t>
      </w:r>
    </w:p>
    <w:p w:rsidR="00A450C0" w:rsidRPr="009F1B74" w:rsidRDefault="00A450C0" w:rsidP="00A450C0">
      <w:pPr>
        <w:ind w:firstLine="708"/>
        <w:jc w:val="both"/>
        <w:rPr>
          <w:sz w:val="26"/>
          <w:szCs w:val="26"/>
        </w:rPr>
      </w:pPr>
      <w:r w:rsidRPr="009F1B74">
        <w:rPr>
          <w:sz w:val="26"/>
          <w:szCs w:val="26"/>
        </w:rPr>
        <w:t>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осуществляются в соответствии с требованиями соответствующих сервисов систем межведомственного взаимодействия.</w:t>
      </w:r>
    </w:p>
    <w:p w:rsidR="00A450C0" w:rsidRPr="009F1B74" w:rsidRDefault="00A450C0" w:rsidP="00A450C0">
      <w:pPr>
        <w:ind w:firstLine="708"/>
        <w:jc w:val="both"/>
        <w:rPr>
          <w:sz w:val="26"/>
          <w:szCs w:val="26"/>
        </w:rPr>
      </w:pPr>
      <w:r w:rsidRPr="009F1B74">
        <w:rPr>
          <w:sz w:val="26"/>
          <w:szCs w:val="26"/>
        </w:rPr>
        <w:t>Формирование и направление межведомственного запроса осуществляется в течение двух рабочих дней со дня поступления заявления от гражданина специалисту.</w:t>
      </w:r>
    </w:p>
    <w:p w:rsidR="00A450C0" w:rsidRPr="00E03FBE" w:rsidRDefault="00A450C0" w:rsidP="00A450C0">
      <w:pPr>
        <w:autoSpaceDE w:val="0"/>
        <w:autoSpaceDN w:val="0"/>
        <w:adjustRightInd w:val="0"/>
        <w:ind w:firstLine="708"/>
        <w:jc w:val="both"/>
        <w:rPr>
          <w:sz w:val="26"/>
          <w:szCs w:val="26"/>
        </w:rPr>
      </w:pPr>
      <w:r w:rsidRPr="00E03FBE">
        <w:rPr>
          <w:sz w:val="26"/>
          <w:szCs w:val="26"/>
        </w:rPr>
        <w:t xml:space="preserve">3.3. Документы, запрашиваемые органом социальной защиты в рамках межведомственного информационного взаимодействия </w:t>
      </w:r>
      <w:proofErr w:type="gramStart"/>
      <w:r w:rsidRPr="00E03FBE">
        <w:rPr>
          <w:sz w:val="26"/>
          <w:szCs w:val="26"/>
        </w:rPr>
        <w:t>в</w:t>
      </w:r>
      <w:proofErr w:type="gramEnd"/>
      <w:r w:rsidRPr="00E03FBE">
        <w:rPr>
          <w:sz w:val="26"/>
          <w:szCs w:val="26"/>
        </w:rPr>
        <w:t>:</w:t>
      </w:r>
    </w:p>
    <w:p w:rsidR="00A450C0" w:rsidRPr="009F1B74" w:rsidRDefault="00A450C0" w:rsidP="001C44B6">
      <w:pPr>
        <w:ind w:firstLine="709"/>
        <w:jc w:val="both"/>
        <w:rPr>
          <w:sz w:val="26"/>
          <w:szCs w:val="26"/>
        </w:rPr>
      </w:pPr>
      <w:r w:rsidRPr="009F1B74">
        <w:rPr>
          <w:sz w:val="26"/>
          <w:szCs w:val="26"/>
        </w:rPr>
        <w:t xml:space="preserve">- территориальных </w:t>
      </w:r>
      <w:proofErr w:type="gramStart"/>
      <w:r w:rsidRPr="009F1B74">
        <w:rPr>
          <w:sz w:val="26"/>
          <w:szCs w:val="26"/>
        </w:rPr>
        <w:t>отделениях</w:t>
      </w:r>
      <w:proofErr w:type="gramEnd"/>
      <w:r w:rsidRPr="009F1B74">
        <w:rPr>
          <w:sz w:val="26"/>
          <w:szCs w:val="26"/>
        </w:rPr>
        <w:t xml:space="preserve"> Пенсионного Фонда Российской Федерации - в части получения сведений о назначении пенсии;</w:t>
      </w:r>
    </w:p>
    <w:p w:rsidR="00A450C0" w:rsidRPr="009F1B74" w:rsidRDefault="00A450C0" w:rsidP="0070212E">
      <w:pPr>
        <w:ind w:firstLine="709"/>
        <w:jc w:val="both"/>
        <w:rPr>
          <w:sz w:val="26"/>
          <w:szCs w:val="26"/>
        </w:rPr>
      </w:pPr>
      <w:r w:rsidRPr="009F1B74">
        <w:rPr>
          <w:sz w:val="26"/>
          <w:szCs w:val="26"/>
        </w:rPr>
        <w:t xml:space="preserve">- структурных </w:t>
      </w:r>
      <w:proofErr w:type="gramStart"/>
      <w:r w:rsidRPr="009F1B74">
        <w:rPr>
          <w:sz w:val="26"/>
          <w:szCs w:val="26"/>
        </w:rPr>
        <w:t>подразделениях</w:t>
      </w:r>
      <w:proofErr w:type="gramEnd"/>
      <w:r w:rsidRPr="009F1B74">
        <w:rPr>
          <w:sz w:val="26"/>
          <w:szCs w:val="26"/>
        </w:rPr>
        <w:t xml:space="preserve"> Управления Федеральной миграционной службы России по Белгородской области - в части получения информации о гражданах, выбывших за пределы </w:t>
      </w:r>
      <w:r>
        <w:rPr>
          <w:sz w:val="26"/>
          <w:szCs w:val="26"/>
        </w:rPr>
        <w:t>Грайворонского городского округа</w:t>
      </w:r>
      <w:r w:rsidRPr="009F1B74">
        <w:rPr>
          <w:sz w:val="26"/>
          <w:szCs w:val="26"/>
        </w:rPr>
        <w:t xml:space="preserve">; </w:t>
      </w:r>
    </w:p>
    <w:p w:rsidR="00A450C0" w:rsidRPr="009F1B74" w:rsidRDefault="00A450C0" w:rsidP="0070212E">
      <w:pPr>
        <w:ind w:firstLine="709"/>
        <w:jc w:val="both"/>
        <w:rPr>
          <w:sz w:val="26"/>
          <w:szCs w:val="26"/>
        </w:rPr>
      </w:pPr>
      <w:r w:rsidRPr="009F1B74">
        <w:rPr>
          <w:sz w:val="26"/>
          <w:szCs w:val="26"/>
        </w:rPr>
        <w:t xml:space="preserve">- </w:t>
      </w:r>
      <w:r>
        <w:rPr>
          <w:sz w:val="26"/>
          <w:szCs w:val="26"/>
        </w:rPr>
        <w:t>отдел ЗАГС администрации Грайворонского городского округа</w:t>
      </w:r>
      <w:r w:rsidRPr="009F1B74">
        <w:rPr>
          <w:sz w:val="26"/>
          <w:szCs w:val="26"/>
        </w:rPr>
        <w:t xml:space="preserve"> – в части получения сведений об умерших гражданах;</w:t>
      </w:r>
    </w:p>
    <w:p w:rsidR="00A450C0" w:rsidRPr="009F1B74" w:rsidRDefault="00A450C0" w:rsidP="0070212E">
      <w:pPr>
        <w:ind w:firstLine="709"/>
        <w:jc w:val="both"/>
        <w:rPr>
          <w:sz w:val="26"/>
          <w:szCs w:val="26"/>
        </w:rPr>
      </w:pPr>
      <w:r w:rsidRPr="009F1B74">
        <w:rPr>
          <w:sz w:val="26"/>
          <w:szCs w:val="26"/>
        </w:rPr>
        <w:t xml:space="preserve">- </w:t>
      </w:r>
      <w:r>
        <w:rPr>
          <w:sz w:val="26"/>
          <w:szCs w:val="26"/>
        </w:rPr>
        <w:t>территориальные администрации</w:t>
      </w:r>
      <w:r w:rsidRPr="009F1B74">
        <w:rPr>
          <w:sz w:val="26"/>
          <w:szCs w:val="26"/>
        </w:rPr>
        <w:t xml:space="preserve"> - в части получения сведений о лицах, зарегистрированных совместно с заявителем по месту жительства;</w:t>
      </w:r>
    </w:p>
    <w:p w:rsidR="00A450C0" w:rsidRPr="009F1B74" w:rsidRDefault="00A450C0" w:rsidP="00A450C0">
      <w:pPr>
        <w:ind w:firstLine="709"/>
        <w:jc w:val="both"/>
        <w:rPr>
          <w:sz w:val="26"/>
          <w:szCs w:val="26"/>
        </w:rPr>
      </w:pPr>
      <w:r w:rsidRPr="009F1B74">
        <w:rPr>
          <w:sz w:val="26"/>
          <w:szCs w:val="26"/>
        </w:rPr>
        <w:t xml:space="preserve">При отсутствии технической </w:t>
      </w:r>
      <w:proofErr w:type="gramStart"/>
      <w:r w:rsidRPr="009F1B74">
        <w:rPr>
          <w:sz w:val="26"/>
          <w:szCs w:val="26"/>
        </w:rPr>
        <w:t>возможности использования системы межведомственного электронного взаимодействия</w:t>
      </w:r>
      <w:proofErr w:type="gramEnd"/>
      <w:r w:rsidRPr="009F1B74">
        <w:rPr>
          <w:sz w:val="26"/>
          <w:szCs w:val="26"/>
        </w:rPr>
        <w:t xml:space="preserve">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A450C0" w:rsidRPr="009F1B74" w:rsidRDefault="00A450C0" w:rsidP="00A450C0">
      <w:pPr>
        <w:autoSpaceDE w:val="0"/>
        <w:autoSpaceDN w:val="0"/>
        <w:adjustRightInd w:val="0"/>
        <w:ind w:firstLine="709"/>
        <w:jc w:val="both"/>
        <w:rPr>
          <w:rFonts w:eastAsia="Calibri"/>
          <w:sz w:val="26"/>
          <w:szCs w:val="26"/>
        </w:rPr>
      </w:pPr>
      <w:proofErr w:type="gramStart"/>
      <w:r w:rsidRPr="009F1B74">
        <w:rPr>
          <w:rFonts w:eastAsia="Calibri"/>
          <w:sz w:val="26"/>
          <w:szCs w:val="26"/>
        </w:rPr>
        <w:t>Непредставление (несвоевременное представление) органом или организацией по межведомственному запросу документов и информации в орган социальной защиты населения, не может являться основанием для отказа в предоставлении заявителю государственной услуги.</w:t>
      </w:r>
      <w:proofErr w:type="gramEnd"/>
    </w:p>
    <w:p w:rsidR="00A450C0" w:rsidRPr="009F1B74" w:rsidRDefault="00A450C0" w:rsidP="00A450C0">
      <w:pPr>
        <w:autoSpaceDE w:val="0"/>
        <w:autoSpaceDN w:val="0"/>
        <w:adjustRightInd w:val="0"/>
        <w:ind w:firstLine="709"/>
        <w:jc w:val="both"/>
        <w:rPr>
          <w:rFonts w:eastAsia="Calibri"/>
          <w:sz w:val="26"/>
          <w:szCs w:val="26"/>
        </w:rPr>
      </w:pPr>
      <w:r w:rsidRPr="009F1B74">
        <w:rPr>
          <w:rFonts w:eastAsia="Calibri"/>
          <w:sz w:val="26"/>
          <w:szCs w:val="26"/>
        </w:rPr>
        <w:t xml:space="preserve">Заявитель вправе представить документы и информацию в </w:t>
      </w:r>
      <w:r>
        <w:rPr>
          <w:rFonts w:eastAsia="Calibri"/>
          <w:sz w:val="26"/>
          <w:szCs w:val="26"/>
        </w:rPr>
        <w:t>Управление, предоставляющее государственную услугу</w:t>
      </w:r>
      <w:r w:rsidRPr="009F1B74">
        <w:rPr>
          <w:rFonts w:eastAsia="Calibri"/>
          <w:sz w:val="26"/>
          <w:szCs w:val="26"/>
        </w:rPr>
        <w:t xml:space="preserve">, по собственной инициативе в случае </w:t>
      </w:r>
      <w:proofErr w:type="gramStart"/>
      <w:r w:rsidRPr="009F1B74">
        <w:rPr>
          <w:rFonts w:eastAsia="Calibri"/>
          <w:sz w:val="26"/>
          <w:szCs w:val="26"/>
        </w:rPr>
        <w:t>не</w:t>
      </w:r>
      <w:r w:rsidR="0070212E">
        <w:rPr>
          <w:rFonts w:eastAsia="Calibri"/>
          <w:sz w:val="26"/>
          <w:szCs w:val="26"/>
        </w:rPr>
        <w:t xml:space="preserve"> </w:t>
      </w:r>
      <w:r w:rsidRPr="009F1B74">
        <w:rPr>
          <w:rFonts w:eastAsia="Calibri"/>
          <w:sz w:val="26"/>
          <w:szCs w:val="26"/>
        </w:rPr>
        <w:t>получения</w:t>
      </w:r>
      <w:proofErr w:type="gramEnd"/>
      <w:r w:rsidRPr="009F1B74">
        <w:rPr>
          <w:rFonts w:eastAsia="Calibri"/>
          <w:sz w:val="26"/>
          <w:szCs w:val="26"/>
        </w:rPr>
        <w:t xml:space="preserve"> достающей информации в рамках межведомственного запроса.</w:t>
      </w:r>
    </w:p>
    <w:p w:rsidR="00A450C0" w:rsidRDefault="00A450C0" w:rsidP="00A450C0">
      <w:pPr>
        <w:autoSpaceDE w:val="0"/>
        <w:autoSpaceDN w:val="0"/>
        <w:adjustRightInd w:val="0"/>
        <w:ind w:firstLine="709"/>
        <w:jc w:val="both"/>
        <w:rPr>
          <w:sz w:val="26"/>
          <w:szCs w:val="26"/>
        </w:rPr>
      </w:pPr>
      <w:r w:rsidRPr="009F1B74">
        <w:rPr>
          <w:sz w:val="26"/>
          <w:szCs w:val="26"/>
        </w:rPr>
        <w:t xml:space="preserve">На основании документов, полученных в результате межведомственного взаимодействия в срок, не превышающий 5 рабочих дней со дня поступления межведомственного запроса в </w:t>
      </w:r>
      <w:r>
        <w:rPr>
          <w:sz w:val="26"/>
          <w:szCs w:val="26"/>
        </w:rPr>
        <w:t>Управление, представляющи</w:t>
      </w:r>
      <w:r w:rsidRPr="009F1B74">
        <w:rPr>
          <w:sz w:val="26"/>
          <w:szCs w:val="26"/>
        </w:rPr>
        <w:t>е документ и (или) информацию, специалист формирует пакет документов.</w:t>
      </w:r>
    </w:p>
    <w:p w:rsidR="00A450C0" w:rsidRPr="00E03FBE" w:rsidRDefault="00A450C0" w:rsidP="00A450C0">
      <w:pPr>
        <w:ind w:firstLine="709"/>
        <w:jc w:val="both"/>
        <w:rPr>
          <w:sz w:val="26"/>
          <w:szCs w:val="26"/>
        </w:rPr>
      </w:pPr>
      <w:r w:rsidRPr="00E03FBE">
        <w:rPr>
          <w:sz w:val="26"/>
          <w:szCs w:val="26"/>
        </w:rPr>
        <w:lastRenderedPageBreak/>
        <w:t>3.4. Порядок осуществления административных процедур в электронной форме,</w:t>
      </w:r>
      <w:bookmarkStart w:id="2" w:name="1361"/>
      <w:bookmarkEnd w:id="2"/>
      <w:r w:rsidRPr="00E03FBE">
        <w:rPr>
          <w:sz w:val="26"/>
          <w:szCs w:val="26"/>
        </w:rPr>
        <w:t xml:space="preserve"> в том числе с использованием информационно-телекоммуникационной сети «Интернет», включая Единый портал и Единый портал государственных и муниципальных услуг (функций) Белгородской области. </w:t>
      </w:r>
    </w:p>
    <w:p w:rsidR="00A450C0" w:rsidRPr="009F1B74" w:rsidRDefault="00A450C0" w:rsidP="00A450C0">
      <w:pPr>
        <w:ind w:firstLine="709"/>
        <w:jc w:val="both"/>
        <w:rPr>
          <w:sz w:val="26"/>
          <w:szCs w:val="26"/>
        </w:rPr>
      </w:pPr>
      <w:r w:rsidRPr="009F1B74">
        <w:rPr>
          <w:sz w:val="26"/>
          <w:szCs w:val="26"/>
        </w:rPr>
        <w:t>3.4.1. Предоставление в установленном порядке информации заявителям и обеспечение доступа заявителей к сведениям о государственной услуге.</w:t>
      </w:r>
    </w:p>
    <w:p w:rsidR="00A450C0" w:rsidRPr="009F1B74" w:rsidRDefault="00A450C0" w:rsidP="00A450C0">
      <w:pPr>
        <w:ind w:firstLine="709"/>
        <w:jc w:val="both"/>
        <w:rPr>
          <w:sz w:val="26"/>
          <w:szCs w:val="26"/>
        </w:rPr>
      </w:pPr>
      <w:r w:rsidRPr="009F1B74">
        <w:rPr>
          <w:sz w:val="26"/>
          <w:szCs w:val="26"/>
        </w:rPr>
        <w:t>Информирование заявителей о порядке предоставления государственной услуги в электронной форме может осуществляться:</w:t>
      </w:r>
    </w:p>
    <w:p w:rsidR="00A450C0" w:rsidRPr="009F1B74" w:rsidRDefault="00A450C0" w:rsidP="00A450C0">
      <w:pPr>
        <w:ind w:firstLine="709"/>
        <w:jc w:val="both"/>
        <w:rPr>
          <w:sz w:val="26"/>
          <w:szCs w:val="26"/>
        </w:rPr>
      </w:pPr>
      <w:r w:rsidRPr="009F1B74">
        <w:rPr>
          <w:sz w:val="26"/>
          <w:szCs w:val="26"/>
        </w:rPr>
        <w:t>- при личном или письменном обращении, в том числе с использованием электронной почты;</w:t>
      </w:r>
    </w:p>
    <w:p w:rsidR="00A450C0" w:rsidRPr="009F1B74" w:rsidRDefault="00A450C0" w:rsidP="00A450C0">
      <w:pPr>
        <w:ind w:firstLine="709"/>
        <w:jc w:val="both"/>
        <w:rPr>
          <w:sz w:val="26"/>
          <w:szCs w:val="26"/>
        </w:rPr>
      </w:pPr>
      <w:r w:rsidRPr="009F1B74">
        <w:rPr>
          <w:sz w:val="26"/>
          <w:szCs w:val="26"/>
        </w:rPr>
        <w:t>- посредством размещения информации в государственной информационной системе Единый портал;</w:t>
      </w:r>
    </w:p>
    <w:p w:rsidR="00A450C0" w:rsidRPr="009F1B74" w:rsidRDefault="00A450C0" w:rsidP="00A450C0">
      <w:pPr>
        <w:shd w:val="clear" w:color="auto" w:fill="FFFFFF" w:themeFill="background1"/>
        <w:ind w:firstLine="709"/>
        <w:jc w:val="both"/>
        <w:rPr>
          <w:sz w:val="26"/>
          <w:szCs w:val="26"/>
        </w:rPr>
      </w:pPr>
      <w:r w:rsidRPr="009F1B74">
        <w:rPr>
          <w:sz w:val="26"/>
          <w:szCs w:val="26"/>
        </w:rPr>
        <w:t xml:space="preserve">- на официальном сайте </w:t>
      </w:r>
      <w:r>
        <w:rPr>
          <w:sz w:val="26"/>
          <w:szCs w:val="26"/>
        </w:rPr>
        <w:t>Управления</w:t>
      </w:r>
      <w:r w:rsidRPr="009F1B74">
        <w:rPr>
          <w:sz w:val="26"/>
          <w:szCs w:val="26"/>
        </w:rPr>
        <w:t>.</w:t>
      </w:r>
    </w:p>
    <w:p w:rsidR="00A450C0" w:rsidRPr="009F1B74" w:rsidRDefault="00A450C0" w:rsidP="00A450C0">
      <w:pPr>
        <w:ind w:firstLine="709"/>
        <w:jc w:val="both"/>
        <w:rPr>
          <w:sz w:val="26"/>
          <w:szCs w:val="26"/>
        </w:rPr>
      </w:pPr>
      <w:bookmarkStart w:id="3" w:name="1362"/>
      <w:bookmarkEnd w:id="3"/>
      <w:r w:rsidRPr="009F1B74">
        <w:rPr>
          <w:sz w:val="26"/>
          <w:szCs w:val="26"/>
        </w:rPr>
        <w:t>3.4.2. Подача заявителем запроса и иных документов, необходимых для предоставления государственной услуги, и прием таких запросов и документов.</w:t>
      </w:r>
    </w:p>
    <w:p w:rsidR="00A450C0" w:rsidRPr="009F1B74" w:rsidRDefault="00A450C0" w:rsidP="00A450C0">
      <w:pPr>
        <w:ind w:firstLine="709"/>
        <w:jc w:val="both"/>
        <w:rPr>
          <w:sz w:val="26"/>
          <w:szCs w:val="26"/>
        </w:rPr>
      </w:pPr>
      <w:r w:rsidRPr="009F1B74">
        <w:rPr>
          <w:sz w:val="26"/>
          <w:szCs w:val="26"/>
        </w:rPr>
        <w:t>При предоставлении государственной услуги в электронной форме осуществляются:</w:t>
      </w:r>
    </w:p>
    <w:p w:rsidR="00A450C0" w:rsidRPr="009F1B74" w:rsidRDefault="00A450C0" w:rsidP="00A450C0">
      <w:pPr>
        <w:ind w:firstLine="709"/>
        <w:jc w:val="both"/>
        <w:rPr>
          <w:sz w:val="26"/>
          <w:szCs w:val="26"/>
        </w:rPr>
      </w:pPr>
      <w:r w:rsidRPr="009F1B74">
        <w:rPr>
          <w:sz w:val="26"/>
          <w:szCs w:val="26"/>
        </w:rPr>
        <w:t>- информирование заявителей в установленном порядке и обеспечение доступа заявителей к сведениям о государственной услуге;</w:t>
      </w:r>
    </w:p>
    <w:p w:rsidR="00A450C0" w:rsidRPr="009F1B74" w:rsidRDefault="00A450C0" w:rsidP="00A450C0">
      <w:pPr>
        <w:ind w:firstLine="709"/>
        <w:jc w:val="both"/>
        <w:rPr>
          <w:sz w:val="26"/>
          <w:szCs w:val="26"/>
        </w:rPr>
      </w:pPr>
      <w:r w:rsidRPr="009F1B74">
        <w:rPr>
          <w:sz w:val="26"/>
          <w:szCs w:val="26"/>
        </w:rPr>
        <w:t>- подача заявителем заявления с необходимыми документами и его прием с использованием Единого портала.</w:t>
      </w:r>
    </w:p>
    <w:p w:rsidR="00A450C0" w:rsidRPr="009F1B74" w:rsidRDefault="00A450C0" w:rsidP="00A450C0">
      <w:pPr>
        <w:ind w:firstLine="709"/>
        <w:jc w:val="both"/>
        <w:rPr>
          <w:rFonts w:eastAsia="Calibri"/>
          <w:sz w:val="26"/>
          <w:szCs w:val="26"/>
        </w:rPr>
      </w:pPr>
      <w:bookmarkStart w:id="4" w:name="1363"/>
      <w:bookmarkEnd w:id="4"/>
      <w:r w:rsidRPr="009F1B74">
        <w:rPr>
          <w:sz w:val="26"/>
          <w:szCs w:val="26"/>
        </w:rPr>
        <w:t xml:space="preserve">3.4.3. </w:t>
      </w:r>
      <w:proofErr w:type="gramStart"/>
      <w:r w:rsidRPr="009F1B74">
        <w:rPr>
          <w:sz w:val="26"/>
          <w:szCs w:val="26"/>
        </w:rPr>
        <w:t xml:space="preserve">Сведения о ходе выполнения запроса о предоставлении государственной услуги в электронной форме заявитель получает </w:t>
      </w:r>
      <w:r w:rsidRPr="009F1B74">
        <w:rPr>
          <w:rFonts w:eastAsia="Calibri"/>
          <w:sz w:val="26"/>
          <w:szCs w:val="26"/>
        </w:rPr>
        <w:t>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Единого портала заявителю направляется электронное сообщение с использованием Единого портала.</w:t>
      </w:r>
      <w:proofErr w:type="gramEnd"/>
    </w:p>
    <w:p w:rsidR="00A450C0" w:rsidRPr="009F1B74" w:rsidRDefault="00A450C0" w:rsidP="00A450C0">
      <w:pPr>
        <w:ind w:firstLine="709"/>
        <w:jc w:val="both"/>
        <w:rPr>
          <w:sz w:val="26"/>
          <w:szCs w:val="26"/>
        </w:rPr>
      </w:pPr>
      <w:bookmarkStart w:id="5" w:name="1364"/>
      <w:bookmarkEnd w:id="5"/>
      <w:r w:rsidRPr="009F1B74">
        <w:rPr>
          <w:sz w:val="26"/>
          <w:szCs w:val="26"/>
        </w:rPr>
        <w:t xml:space="preserve">3.4.4. Взаимодействие </w:t>
      </w:r>
      <w:r>
        <w:rPr>
          <w:sz w:val="26"/>
          <w:szCs w:val="26"/>
        </w:rPr>
        <w:t>Управления</w:t>
      </w:r>
      <w:r w:rsidRPr="009F1B74">
        <w:rPr>
          <w:sz w:val="26"/>
          <w:szCs w:val="26"/>
        </w:rPr>
        <w:t>, с иными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A450C0" w:rsidRPr="009F1B74" w:rsidRDefault="00A450C0" w:rsidP="00A450C0">
      <w:pPr>
        <w:ind w:firstLine="709"/>
        <w:jc w:val="both"/>
        <w:rPr>
          <w:sz w:val="26"/>
          <w:szCs w:val="26"/>
        </w:rPr>
      </w:pPr>
      <w:proofErr w:type="gramStart"/>
      <w:r w:rsidRPr="009F1B74">
        <w:rPr>
          <w:sz w:val="26"/>
          <w:szCs w:val="26"/>
        </w:rPr>
        <w:t xml:space="preserve">В рамках взаимодействия с государственными органами, органами местного самоуправления, государственными внебюджетными фондами и подведомственными государственными органами или органами местного самоуправления организациями, предоставления, получения информации и документов, необходимых для предоставления государственной услуги в электронной форме, специалист </w:t>
      </w:r>
      <w:r>
        <w:rPr>
          <w:sz w:val="26"/>
          <w:szCs w:val="26"/>
        </w:rPr>
        <w:t>Управления</w:t>
      </w:r>
      <w:r w:rsidRPr="009F1B74">
        <w:rPr>
          <w:sz w:val="26"/>
          <w:szCs w:val="26"/>
        </w:rPr>
        <w:t>, ответственный за предоставление государственной услуги, в установленном порядке получает запрашиваемые сведения с использованием информационно-телекоммуникационной сети «Интернет», а также Единого портала.</w:t>
      </w:r>
      <w:proofErr w:type="gramEnd"/>
    </w:p>
    <w:p w:rsidR="00A450C0" w:rsidRPr="009F1B74" w:rsidRDefault="00A450C0" w:rsidP="00A450C0">
      <w:pPr>
        <w:ind w:firstLine="709"/>
        <w:jc w:val="both"/>
        <w:rPr>
          <w:sz w:val="26"/>
          <w:szCs w:val="26"/>
        </w:rPr>
      </w:pPr>
      <w:bookmarkStart w:id="6" w:name="1365"/>
      <w:bookmarkEnd w:id="6"/>
      <w:r w:rsidRPr="009F1B74">
        <w:rPr>
          <w:sz w:val="26"/>
          <w:szCs w:val="26"/>
        </w:rPr>
        <w:t>3.4.5. Получение заявителем результата предоставления государственной услуги, если иное не установлено законом.</w:t>
      </w:r>
    </w:p>
    <w:p w:rsidR="00A450C0" w:rsidRPr="009F1B74" w:rsidRDefault="00A450C0" w:rsidP="00A450C0">
      <w:pPr>
        <w:ind w:firstLine="709"/>
        <w:jc w:val="both"/>
        <w:rPr>
          <w:sz w:val="26"/>
          <w:szCs w:val="26"/>
        </w:rPr>
      </w:pPr>
      <w:r w:rsidRPr="009F1B74">
        <w:rPr>
          <w:sz w:val="26"/>
          <w:szCs w:val="26"/>
        </w:rPr>
        <w:t xml:space="preserve">Результатом предоставления государственной услуги в электронном виде является информирование заявителя через Единый портал о назначении </w:t>
      </w:r>
      <w:r>
        <w:rPr>
          <w:sz w:val="26"/>
          <w:szCs w:val="26"/>
        </w:rPr>
        <w:t>единовременного пособия и пособия на основе социального контракта</w:t>
      </w:r>
      <w:r w:rsidRPr="009F1B74">
        <w:rPr>
          <w:sz w:val="26"/>
          <w:szCs w:val="26"/>
        </w:rPr>
        <w:t>.</w:t>
      </w:r>
    </w:p>
    <w:p w:rsidR="00A450C0" w:rsidRPr="009F1B74" w:rsidRDefault="00A450C0" w:rsidP="00A450C0">
      <w:pPr>
        <w:ind w:firstLine="709"/>
        <w:jc w:val="both"/>
        <w:rPr>
          <w:sz w:val="26"/>
          <w:szCs w:val="26"/>
        </w:rPr>
      </w:pPr>
      <w:bookmarkStart w:id="7" w:name="1366"/>
      <w:bookmarkEnd w:id="7"/>
      <w:r w:rsidRPr="009F1B74">
        <w:rPr>
          <w:sz w:val="26"/>
          <w:szCs w:val="26"/>
        </w:rPr>
        <w:t>3.4.6. Иные действия, необходимые для предоставления государственной услуги, отсутствуют.</w:t>
      </w:r>
    </w:p>
    <w:p w:rsidR="00A450C0" w:rsidRPr="009F1B74" w:rsidRDefault="00A450C0" w:rsidP="00A450C0">
      <w:pPr>
        <w:tabs>
          <w:tab w:val="left" w:pos="0"/>
        </w:tabs>
        <w:ind w:firstLine="709"/>
        <w:jc w:val="both"/>
        <w:rPr>
          <w:sz w:val="26"/>
          <w:szCs w:val="26"/>
        </w:rPr>
      </w:pPr>
      <w:r w:rsidRPr="009F1B74">
        <w:rPr>
          <w:sz w:val="26"/>
          <w:szCs w:val="26"/>
        </w:rPr>
        <w:t xml:space="preserve">3.5. Блок-схема административных процедур предоставления </w:t>
      </w:r>
      <w:r w:rsidRPr="00470F26">
        <w:rPr>
          <w:sz w:val="26"/>
          <w:szCs w:val="26"/>
        </w:rPr>
        <w:t>государственной услуги приводится в Приложении № 5 к настоящему регламенту.</w:t>
      </w:r>
    </w:p>
    <w:p w:rsidR="00A450C0" w:rsidRPr="00E03FBE" w:rsidRDefault="00A450C0" w:rsidP="00A450C0">
      <w:pPr>
        <w:tabs>
          <w:tab w:val="left" w:pos="0"/>
        </w:tabs>
        <w:rPr>
          <w:sz w:val="26"/>
          <w:szCs w:val="26"/>
        </w:rPr>
      </w:pPr>
      <w:r>
        <w:rPr>
          <w:sz w:val="26"/>
          <w:szCs w:val="26"/>
        </w:rPr>
        <w:lastRenderedPageBreak/>
        <w:tab/>
      </w:r>
      <w:r w:rsidRPr="00E03FBE">
        <w:rPr>
          <w:sz w:val="26"/>
          <w:szCs w:val="26"/>
        </w:rPr>
        <w:t xml:space="preserve">3.6. Прием и регистрация документов, необходимых для назначения </w:t>
      </w:r>
      <w:r w:rsidRPr="00E03FBE">
        <w:rPr>
          <w:color w:val="000000"/>
          <w:sz w:val="26"/>
          <w:szCs w:val="26"/>
        </w:rPr>
        <w:t>единовременного пособия и пособия на основе социального контракта</w:t>
      </w:r>
      <w:r>
        <w:rPr>
          <w:color w:val="000000"/>
          <w:sz w:val="26"/>
          <w:szCs w:val="26"/>
        </w:rPr>
        <w:t>.</w:t>
      </w:r>
    </w:p>
    <w:p w:rsidR="00A450C0" w:rsidRPr="009F1B74" w:rsidRDefault="00A450C0" w:rsidP="00A450C0">
      <w:pPr>
        <w:ind w:firstLine="709"/>
        <w:jc w:val="both"/>
        <w:rPr>
          <w:sz w:val="26"/>
          <w:szCs w:val="26"/>
        </w:rPr>
      </w:pPr>
      <w:r w:rsidRPr="009F1B74">
        <w:rPr>
          <w:sz w:val="26"/>
          <w:szCs w:val="26"/>
        </w:rPr>
        <w:t xml:space="preserve">3.6.1. Прием, регистрация документов осуществляется при обращении заявителя в </w:t>
      </w:r>
      <w:r>
        <w:rPr>
          <w:sz w:val="26"/>
          <w:szCs w:val="26"/>
        </w:rPr>
        <w:t>Управление</w:t>
      </w:r>
      <w:r w:rsidRPr="009F1B74">
        <w:rPr>
          <w:sz w:val="26"/>
          <w:szCs w:val="26"/>
        </w:rPr>
        <w:t xml:space="preserve"> посредством:</w:t>
      </w:r>
    </w:p>
    <w:p w:rsidR="00A450C0" w:rsidRPr="009F1B74" w:rsidRDefault="00A450C0" w:rsidP="00A450C0">
      <w:pPr>
        <w:numPr>
          <w:ilvl w:val="0"/>
          <w:numId w:val="6"/>
        </w:numPr>
        <w:tabs>
          <w:tab w:val="clear" w:pos="960"/>
          <w:tab w:val="left" w:pos="993"/>
        </w:tabs>
        <w:suppressAutoHyphens/>
        <w:ind w:left="0" w:firstLine="709"/>
        <w:jc w:val="both"/>
        <w:rPr>
          <w:sz w:val="26"/>
          <w:szCs w:val="26"/>
        </w:rPr>
      </w:pPr>
      <w:r w:rsidRPr="009F1B74">
        <w:rPr>
          <w:sz w:val="26"/>
          <w:szCs w:val="26"/>
        </w:rPr>
        <w:t xml:space="preserve">личного обращения заявителя; </w:t>
      </w:r>
    </w:p>
    <w:p w:rsidR="00A450C0" w:rsidRPr="009F1B74" w:rsidRDefault="00A450C0" w:rsidP="00A450C0">
      <w:pPr>
        <w:numPr>
          <w:ilvl w:val="0"/>
          <w:numId w:val="6"/>
        </w:numPr>
        <w:tabs>
          <w:tab w:val="clear" w:pos="960"/>
          <w:tab w:val="left" w:pos="993"/>
        </w:tabs>
        <w:suppressAutoHyphens/>
        <w:ind w:left="0" w:firstLine="709"/>
        <w:jc w:val="both"/>
        <w:rPr>
          <w:sz w:val="26"/>
          <w:szCs w:val="26"/>
        </w:rPr>
      </w:pPr>
      <w:r w:rsidRPr="009F1B74">
        <w:rPr>
          <w:sz w:val="26"/>
          <w:szCs w:val="26"/>
        </w:rPr>
        <w:t>направления заявителем документов почтой;</w:t>
      </w:r>
    </w:p>
    <w:p w:rsidR="00A450C0" w:rsidRPr="009F1B74" w:rsidRDefault="00A450C0" w:rsidP="00A450C0">
      <w:pPr>
        <w:numPr>
          <w:ilvl w:val="0"/>
          <w:numId w:val="6"/>
        </w:numPr>
        <w:tabs>
          <w:tab w:val="clear" w:pos="960"/>
          <w:tab w:val="num" w:pos="360"/>
          <w:tab w:val="left" w:pos="993"/>
        </w:tabs>
        <w:suppressAutoHyphens/>
        <w:ind w:left="0" w:firstLine="709"/>
        <w:jc w:val="both"/>
        <w:rPr>
          <w:sz w:val="26"/>
          <w:szCs w:val="26"/>
        </w:rPr>
      </w:pPr>
      <w:r w:rsidRPr="009F1B74">
        <w:rPr>
          <w:sz w:val="26"/>
          <w:szCs w:val="26"/>
        </w:rPr>
        <w:t xml:space="preserve">в электронном виде с использованием </w:t>
      </w:r>
      <w:r w:rsidRPr="009F1B74">
        <w:rPr>
          <w:color w:val="000000"/>
          <w:sz w:val="26"/>
          <w:szCs w:val="26"/>
        </w:rPr>
        <w:t>Единого портала государственных и муниципальных услуг</w:t>
      </w:r>
      <w:r w:rsidRPr="009F1B74">
        <w:rPr>
          <w:sz w:val="26"/>
          <w:szCs w:val="26"/>
        </w:rPr>
        <w:t>.</w:t>
      </w:r>
    </w:p>
    <w:p w:rsidR="00A450C0" w:rsidRPr="00E03FBE" w:rsidRDefault="00A450C0" w:rsidP="00A450C0">
      <w:pPr>
        <w:pStyle w:val="ConsPlusNormal"/>
        <w:tabs>
          <w:tab w:val="left" w:pos="8323"/>
        </w:tabs>
        <w:ind w:firstLine="709"/>
        <w:jc w:val="both"/>
        <w:rPr>
          <w:rFonts w:ascii="Times New Roman" w:hAnsi="Times New Roman"/>
          <w:sz w:val="26"/>
          <w:szCs w:val="26"/>
        </w:rPr>
      </w:pPr>
      <w:r w:rsidRPr="00E03FBE">
        <w:rPr>
          <w:rFonts w:ascii="Times New Roman" w:hAnsi="Times New Roman"/>
          <w:sz w:val="26"/>
          <w:szCs w:val="26"/>
        </w:rPr>
        <w:t>3.6.2. Прием, регистрация документов при личном обращении заявителя в орган социальной защиты населения.</w:t>
      </w:r>
    </w:p>
    <w:p w:rsidR="00A450C0" w:rsidRPr="009F1B74" w:rsidRDefault="00A450C0" w:rsidP="00A450C0">
      <w:pPr>
        <w:pStyle w:val="afa"/>
        <w:suppressAutoHyphens/>
        <w:ind w:left="0" w:firstLine="709"/>
        <w:jc w:val="both"/>
        <w:rPr>
          <w:sz w:val="26"/>
          <w:szCs w:val="26"/>
        </w:rPr>
      </w:pPr>
      <w:r w:rsidRPr="009F1B74">
        <w:rPr>
          <w:sz w:val="26"/>
          <w:szCs w:val="26"/>
        </w:rPr>
        <w:t xml:space="preserve">3.6.2.1. Юридическим фактом, являющимся основанием для начала административной процедуры, является личное обращение заявителя в </w:t>
      </w:r>
      <w:r>
        <w:rPr>
          <w:sz w:val="26"/>
          <w:szCs w:val="26"/>
        </w:rPr>
        <w:t>Управление</w:t>
      </w:r>
      <w:r w:rsidRPr="009F1B74">
        <w:rPr>
          <w:sz w:val="26"/>
          <w:szCs w:val="26"/>
        </w:rPr>
        <w:t xml:space="preserve">. </w:t>
      </w:r>
    </w:p>
    <w:p w:rsidR="00A450C0" w:rsidRPr="009F1B74" w:rsidRDefault="00A450C0" w:rsidP="00A450C0">
      <w:pPr>
        <w:pStyle w:val="afa"/>
        <w:suppressAutoHyphens/>
        <w:ind w:left="0" w:firstLine="709"/>
        <w:jc w:val="both"/>
        <w:rPr>
          <w:sz w:val="26"/>
          <w:szCs w:val="26"/>
        </w:rPr>
      </w:pPr>
      <w:r w:rsidRPr="009F1B74">
        <w:rPr>
          <w:sz w:val="26"/>
          <w:szCs w:val="26"/>
        </w:rPr>
        <w:t xml:space="preserve">3.6.2.2. Должностное лицо, ответственное за выполнение административной процедуры, определяется приказом </w:t>
      </w:r>
      <w:r>
        <w:rPr>
          <w:sz w:val="26"/>
          <w:szCs w:val="26"/>
        </w:rPr>
        <w:t>начальника</w:t>
      </w:r>
      <w:r w:rsidRPr="009F1B74">
        <w:rPr>
          <w:sz w:val="26"/>
          <w:szCs w:val="26"/>
        </w:rPr>
        <w:t xml:space="preserve"> </w:t>
      </w:r>
      <w:r>
        <w:rPr>
          <w:sz w:val="26"/>
          <w:szCs w:val="26"/>
        </w:rPr>
        <w:t>Управления</w:t>
      </w:r>
      <w:r w:rsidRPr="009F1B74">
        <w:rPr>
          <w:sz w:val="26"/>
          <w:szCs w:val="26"/>
        </w:rPr>
        <w:t xml:space="preserve"> (далее - специалист) или должностными регламентами (инструкциями).</w:t>
      </w:r>
    </w:p>
    <w:p w:rsidR="00A450C0" w:rsidRPr="009F1B74" w:rsidRDefault="00A450C0" w:rsidP="00A450C0">
      <w:pPr>
        <w:ind w:firstLine="709"/>
        <w:jc w:val="both"/>
        <w:rPr>
          <w:sz w:val="26"/>
          <w:szCs w:val="26"/>
        </w:rPr>
      </w:pPr>
      <w:r w:rsidRPr="009F1B74">
        <w:rPr>
          <w:sz w:val="26"/>
          <w:szCs w:val="26"/>
        </w:rPr>
        <w:t>3.6.2.3. Специалист принимает документы и осуществляет их проверку.</w:t>
      </w:r>
    </w:p>
    <w:p w:rsidR="00A450C0" w:rsidRPr="009F1B74" w:rsidRDefault="00A450C0" w:rsidP="00A450C0">
      <w:pPr>
        <w:autoSpaceDE w:val="0"/>
        <w:autoSpaceDN w:val="0"/>
        <w:adjustRightInd w:val="0"/>
        <w:ind w:firstLine="709"/>
        <w:jc w:val="both"/>
        <w:rPr>
          <w:sz w:val="26"/>
          <w:szCs w:val="26"/>
        </w:rPr>
      </w:pPr>
      <w:r w:rsidRPr="009F1B74">
        <w:rPr>
          <w:sz w:val="26"/>
          <w:szCs w:val="26"/>
        </w:rPr>
        <w:t>3.6.2.4. Специалист проверяет:</w:t>
      </w:r>
    </w:p>
    <w:p w:rsidR="00A450C0" w:rsidRPr="009F1B74" w:rsidRDefault="00A450C0" w:rsidP="00A450C0">
      <w:pPr>
        <w:autoSpaceDE w:val="0"/>
        <w:autoSpaceDN w:val="0"/>
        <w:adjustRightInd w:val="0"/>
        <w:ind w:firstLine="709"/>
        <w:jc w:val="both"/>
        <w:rPr>
          <w:sz w:val="26"/>
          <w:szCs w:val="26"/>
        </w:rPr>
      </w:pPr>
      <w:r w:rsidRPr="009F1B74">
        <w:rPr>
          <w:sz w:val="26"/>
          <w:szCs w:val="26"/>
        </w:rPr>
        <w:t>- соответствие документов перечню, установленному п.2.</w:t>
      </w:r>
      <w:r>
        <w:rPr>
          <w:sz w:val="26"/>
          <w:szCs w:val="26"/>
        </w:rPr>
        <w:t>7</w:t>
      </w:r>
      <w:r w:rsidRPr="009F1B74">
        <w:rPr>
          <w:sz w:val="26"/>
          <w:szCs w:val="26"/>
        </w:rPr>
        <w:t xml:space="preserve"> настоящего регламента;</w:t>
      </w:r>
    </w:p>
    <w:p w:rsidR="00A450C0" w:rsidRPr="009F1B74" w:rsidRDefault="00A450C0" w:rsidP="00A450C0">
      <w:pPr>
        <w:autoSpaceDE w:val="0"/>
        <w:autoSpaceDN w:val="0"/>
        <w:adjustRightInd w:val="0"/>
        <w:ind w:firstLine="709"/>
        <w:jc w:val="both"/>
        <w:rPr>
          <w:sz w:val="26"/>
          <w:szCs w:val="26"/>
        </w:rPr>
      </w:pPr>
      <w:r w:rsidRPr="009F1B74">
        <w:rPr>
          <w:sz w:val="26"/>
          <w:szCs w:val="26"/>
        </w:rPr>
        <w:t>- отсутствие к документам замечаний, установленных п. 2.</w:t>
      </w:r>
      <w:r>
        <w:rPr>
          <w:sz w:val="26"/>
          <w:szCs w:val="26"/>
        </w:rPr>
        <w:t>10</w:t>
      </w:r>
      <w:r w:rsidRPr="009F1B74">
        <w:rPr>
          <w:sz w:val="26"/>
          <w:szCs w:val="26"/>
        </w:rPr>
        <w:t xml:space="preserve"> настоящего регламента;</w:t>
      </w:r>
    </w:p>
    <w:p w:rsidR="00A450C0" w:rsidRPr="009F1B74" w:rsidRDefault="00A450C0" w:rsidP="00A450C0">
      <w:pPr>
        <w:autoSpaceDE w:val="0"/>
        <w:autoSpaceDN w:val="0"/>
        <w:adjustRightInd w:val="0"/>
        <w:ind w:firstLine="709"/>
        <w:jc w:val="both"/>
        <w:rPr>
          <w:sz w:val="26"/>
          <w:szCs w:val="26"/>
        </w:rPr>
      </w:pPr>
      <w:r w:rsidRPr="009F1B74">
        <w:rPr>
          <w:sz w:val="26"/>
          <w:szCs w:val="26"/>
        </w:rPr>
        <w:t>- правильность заполнения заявления.</w:t>
      </w:r>
    </w:p>
    <w:p w:rsidR="00A450C0" w:rsidRPr="009F1B74" w:rsidRDefault="00A450C0" w:rsidP="00A450C0">
      <w:pPr>
        <w:autoSpaceDE w:val="0"/>
        <w:autoSpaceDN w:val="0"/>
        <w:adjustRightInd w:val="0"/>
        <w:ind w:firstLine="709"/>
        <w:jc w:val="both"/>
        <w:rPr>
          <w:sz w:val="26"/>
          <w:szCs w:val="26"/>
        </w:rPr>
      </w:pPr>
      <w:r w:rsidRPr="009F1B74">
        <w:rPr>
          <w:sz w:val="26"/>
          <w:szCs w:val="26"/>
        </w:rPr>
        <w:t>3.6.2.5.Специалист сопоставляет (отождествляет) представленные экземпляры оригиналов и копий документов друг с другом, и заверяет копии документов, за исключением копий документов нотариально удостоверенных.</w:t>
      </w:r>
    </w:p>
    <w:p w:rsidR="00A450C0" w:rsidRPr="009F1B74" w:rsidRDefault="00A450C0" w:rsidP="00A450C0">
      <w:pPr>
        <w:autoSpaceDE w:val="0"/>
        <w:autoSpaceDN w:val="0"/>
        <w:adjustRightInd w:val="0"/>
        <w:ind w:firstLine="709"/>
        <w:jc w:val="both"/>
        <w:rPr>
          <w:sz w:val="26"/>
          <w:szCs w:val="26"/>
        </w:rPr>
      </w:pPr>
      <w:r w:rsidRPr="009F1B74">
        <w:rPr>
          <w:sz w:val="26"/>
          <w:szCs w:val="26"/>
        </w:rPr>
        <w:t xml:space="preserve">3.6.2.6. </w:t>
      </w:r>
      <w:proofErr w:type="gramStart"/>
      <w:r w:rsidRPr="009F1B74">
        <w:rPr>
          <w:sz w:val="26"/>
          <w:szCs w:val="26"/>
        </w:rPr>
        <w:t xml:space="preserve">При установлении фактов отсутствия необходимых документов,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препятствий для рассмотрения вопроса о назначении </w:t>
      </w:r>
      <w:r>
        <w:rPr>
          <w:sz w:val="26"/>
          <w:szCs w:val="26"/>
        </w:rPr>
        <w:t>единовременного пособия и пособия на основе социального контракта</w:t>
      </w:r>
      <w:r w:rsidRPr="009F1B74">
        <w:rPr>
          <w:sz w:val="26"/>
          <w:szCs w:val="26"/>
        </w:rPr>
        <w:t>, указывает заявителю на выявленные несоответствия в представленных документах и возвращает документы заявителю.</w:t>
      </w:r>
      <w:proofErr w:type="gramEnd"/>
    </w:p>
    <w:p w:rsidR="00A450C0" w:rsidRPr="009F1B74" w:rsidRDefault="00A450C0" w:rsidP="00A450C0">
      <w:pPr>
        <w:autoSpaceDE w:val="0"/>
        <w:autoSpaceDN w:val="0"/>
        <w:adjustRightInd w:val="0"/>
        <w:ind w:firstLine="709"/>
        <w:jc w:val="both"/>
        <w:rPr>
          <w:sz w:val="26"/>
          <w:szCs w:val="26"/>
        </w:rPr>
      </w:pPr>
      <w:r w:rsidRPr="009F1B74">
        <w:rPr>
          <w:sz w:val="26"/>
          <w:szCs w:val="26"/>
        </w:rPr>
        <w:t xml:space="preserve">Специалист обязан разъяснить причины, в связи с которыми возникли препятствия в приеме документов, и обозначить меры по устранению названных причин.  </w:t>
      </w:r>
    </w:p>
    <w:p w:rsidR="00A450C0" w:rsidRPr="009F1B74" w:rsidRDefault="00A450C0" w:rsidP="00A450C0">
      <w:pPr>
        <w:autoSpaceDE w:val="0"/>
        <w:autoSpaceDN w:val="0"/>
        <w:adjustRightInd w:val="0"/>
        <w:ind w:firstLine="709"/>
        <w:jc w:val="both"/>
        <w:rPr>
          <w:sz w:val="26"/>
          <w:szCs w:val="26"/>
        </w:rPr>
      </w:pPr>
      <w:r w:rsidRPr="009F1B74">
        <w:rPr>
          <w:sz w:val="26"/>
          <w:szCs w:val="26"/>
        </w:rPr>
        <w:t xml:space="preserve">При волеизъявлении заявителя устранить препятствия, прервав предоставление документов, специалист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 </w:t>
      </w:r>
    </w:p>
    <w:p w:rsidR="00A450C0" w:rsidRPr="009F1B74" w:rsidRDefault="00A450C0" w:rsidP="00A450C0">
      <w:pPr>
        <w:autoSpaceDE w:val="0"/>
        <w:autoSpaceDN w:val="0"/>
        <w:adjustRightInd w:val="0"/>
        <w:ind w:firstLine="709"/>
        <w:jc w:val="both"/>
        <w:rPr>
          <w:sz w:val="26"/>
          <w:szCs w:val="26"/>
        </w:rPr>
      </w:pPr>
      <w:r w:rsidRPr="009F1B74">
        <w:rPr>
          <w:sz w:val="26"/>
          <w:szCs w:val="26"/>
        </w:rPr>
        <w:t xml:space="preserve">При отсутствии у заявителя заполненного заявления или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 </w:t>
      </w:r>
    </w:p>
    <w:p w:rsidR="00A450C0" w:rsidRPr="009F1B74" w:rsidRDefault="00A450C0" w:rsidP="00A450C0">
      <w:pPr>
        <w:autoSpaceDE w:val="0"/>
        <w:autoSpaceDN w:val="0"/>
        <w:adjustRightInd w:val="0"/>
        <w:ind w:firstLine="709"/>
        <w:jc w:val="both"/>
        <w:rPr>
          <w:sz w:val="26"/>
          <w:szCs w:val="26"/>
        </w:rPr>
      </w:pPr>
      <w:r w:rsidRPr="009F1B74">
        <w:rPr>
          <w:sz w:val="26"/>
          <w:szCs w:val="26"/>
        </w:rPr>
        <w:t xml:space="preserve">При отсутствии у заявителя копий документов, специалист предлагает услуги ксерокопирования. </w:t>
      </w:r>
    </w:p>
    <w:p w:rsidR="00A450C0" w:rsidRPr="009F1B74" w:rsidRDefault="00A450C0" w:rsidP="00A450C0">
      <w:pPr>
        <w:autoSpaceDE w:val="0"/>
        <w:autoSpaceDN w:val="0"/>
        <w:adjustRightInd w:val="0"/>
        <w:ind w:firstLine="709"/>
        <w:jc w:val="both"/>
        <w:rPr>
          <w:sz w:val="26"/>
          <w:szCs w:val="26"/>
        </w:rPr>
      </w:pPr>
      <w:r w:rsidRPr="009F1B74">
        <w:rPr>
          <w:sz w:val="26"/>
          <w:szCs w:val="26"/>
        </w:rPr>
        <w:t xml:space="preserve">3.6.2.7. </w:t>
      </w:r>
      <w:proofErr w:type="gramStart"/>
      <w:r w:rsidRPr="009F1B74">
        <w:rPr>
          <w:sz w:val="26"/>
          <w:szCs w:val="26"/>
        </w:rPr>
        <w:t xml:space="preserve">При наличии полного комплекта документов специалист вносит в Журнал учета заявлений и решений о назначении </w:t>
      </w:r>
      <w:r>
        <w:rPr>
          <w:sz w:val="26"/>
          <w:szCs w:val="26"/>
        </w:rPr>
        <w:t>выплате единовременного пособия и пособия на основе социального контракта Управления</w:t>
      </w:r>
      <w:r w:rsidRPr="009F1B74">
        <w:rPr>
          <w:sz w:val="26"/>
          <w:szCs w:val="26"/>
        </w:rPr>
        <w:t xml:space="preserve"> по форме согласно </w:t>
      </w:r>
      <w:r w:rsidRPr="009F1B74">
        <w:rPr>
          <w:sz w:val="26"/>
          <w:szCs w:val="26"/>
        </w:rPr>
        <w:lastRenderedPageBreak/>
        <w:t>Приложению №5 к настоящему регламенту (далее Журнал учета заявлений и решений) запись о приеме заявления и документов, которая содержит:</w:t>
      </w:r>
      <w:proofErr w:type="gramEnd"/>
    </w:p>
    <w:p w:rsidR="00A450C0" w:rsidRPr="009F1B74" w:rsidRDefault="00A450C0" w:rsidP="00A450C0">
      <w:pPr>
        <w:autoSpaceDE w:val="0"/>
        <w:autoSpaceDN w:val="0"/>
        <w:adjustRightInd w:val="0"/>
        <w:ind w:firstLine="709"/>
        <w:jc w:val="both"/>
        <w:rPr>
          <w:sz w:val="26"/>
          <w:szCs w:val="26"/>
        </w:rPr>
      </w:pPr>
      <w:r w:rsidRPr="009F1B74">
        <w:rPr>
          <w:sz w:val="26"/>
          <w:szCs w:val="26"/>
        </w:rPr>
        <w:t>- регистрационный номер заявления;</w:t>
      </w:r>
    </w:p>
    <w:p w:rsidR="00A450C0" w:rsidRPr="009F1B74" w:rsidRDefault="00A450C0" w:rsidP="00A450C0">
      <w:pPr>
        <w:autoSpaceDE w:val="0"/>
        <w:autoSpaceDN w:val="0"/>
        <w:adjustRightInd w:val="0"/>
        <w:ind w:firstLine="709"/>
        <w:jc w:val="both"/>
        <w:rPr>
          <w:sz w:val="26"/>
          <w:szCs w:val="26"/>
        </w:rPr>
      </w:pPr>
      <w:r w:rsidRPr="009F1B74">
        <w:rPr>
          <w:sz w:val="26"/>
          <w:szCs w:val="26"/>
        </w:rPr>
        <w:t>- дату приема;</w:t>
      </w:r>
    </w:p>
    <w:p w:rsidR="00A450C0" w:rsidRPr="009F1B74" w:rsidRDefault="00A450C0" w:rsidP="00A450C0">
      <w:pPr>
        <w:autoSpaceDE w:val="0"/>
        <w:autoSpaceDN w:val="0"/>
        <w:adjustRightInd w:val="0"/>
        <w:ind w:firstLine="709"/>
        <w:jc w:val="both"/>
        <w:rPr>
          <w:sz w:val="26"/>
          <w:szCs w:val="26"/>
        </w:rPr>
      </w:pPr>
      <w:r w:rsidRPr="009F1B74">
        <w:rPr>
          <w:sz w:val="26"/>
          <w:szCs w:val="26"/>
        </w:rPr>
        <w:t>- сведения о заявителе (фамилия, инициалы, адрес).</w:t>
      </w:r>
    </w:p>
    <w:p w:rsidR="00A450C0" w:rsidRPr="009F1B74" w:rsidRDefault="00A450C0" w:rsidP="00A450C0">
      <w:pPr>
        <w:pStyle w:val="afa"/>
        <w:ind w:left="0" w:firstLine="709"/>
        <w:jc w:val="both"/>
        <w:rPr>
          <w:sz w:val="26"/>
          <w:szCs w:val="26"/>
        </w:rPr>
      </w:pPr>
      <w:r w:rsidRPr="009F1B74">
        <w:rPr>
          <w:sz w:val="26"/>
          <w:szCs w:val="26"/>
        </w:rPr>
        <w:t xml:space="preserve">3.6.2.8. Дата приема заявления и необходимых документов от гражданина, обратившегося за </w:t>
      </w:r>
      <w:r>
        <w:rPr>
          <w:sz w:val="26"/>
          <w:szCs w:val="26"/>
        </w:rPr>
        <w:t>единовременным пособием и пособием на основе социального контракта</w:t>
      </w:r>
      <w:r w:rsidRPr="009F1B74">
        <w:rPr>
          <w:sz w:val="26"/>
          <w:szCs w:val="26"/>
        </w:rPr>
        <w:t xml:space="preserve">, подтверждается распиской-уведомлением, выдаваемой заявителю по </w:t>
      </w:r>
      <w:r w:rsidRPr="000440A7">
        <w:rPr>
          <w:sz w:val="26"/>
          <w:szCs w:val="26"/>
        </w:rPr>
        <w:t>форме согласно Приложению № 2 (заявление) к настоящему регламенту.</w:t>
      </w:r>
    </w:p>
    <w:p w:rsidR="00A450C0" w:rsidRDefault="00A450C0" w:rsidP="00A450C0">
      <w:pPr>
        <w:pStyle w:val="afa"/>
        <w:ind w:left="0" w:firstLine="709"/>
        <w:jc w:val="both"/>
        <w:rPr>
          <w:sz w:val="26"/>
          <w:szCs w:val="26"/>
        </w:rPr>
      </w:pPr>
      <w:r w:rsidRPr="009F1B74">
        <w:rPr>
          <w:sz w:val="26"/>
          <w:szCs w:val="26"/>
        </w:rPr>
        <w:t>3.6.2.9. Расписка-уведомление оформляется специалистом в 1 экземпляре, который передается заявителю.</w:t>
      </w:r>
    </w:p>
    <w:p w:rsidR="00A450C0" w:rsidRPr="009F1B74" w:rsidRDefault="00A450C0" w:rsidP="00A450C0">
      <w:pPr>
        <w:pStyle w:val="afa"/>
        <w:ind w:left="0" w:firstLine="709"/>
        <w:jc w:val="both"/>
        <w:rPr>
          <w:sz w:val="26"/>
          <w:szCs w:val="26"/>
        </w:rPr>
      </w:pPr>
      <w:r>
        <w:rPr>
          <w:sz w:val="26"/>
          <w:szCs w:val="26"/>
        </w:rPr>
        <w:t>3.6.2.10. Срок осуществления административного действия составляет 1 рабочий день.</w:t>
      </w:r>
    </w:p>
    <w:p w:rsidR="00A450C0" w:rsidRPr="00E03FBE" w:rsidRDefault="00A450C0" w:rsidP="00A450C0">
      <w:pPr>
        <w:ind w:firstLine="709"/>
        <w:jc w:val="both"/>
        <w:rPr>
          <w:sz w:val="26"/>
          <w:szCs w:val="26"/>
        </w:rPr>
      </w:pPr>
      <w:r w:rsidRPr="00E03FBE">
        <w:rPr>
          <w:sz w:val="26"/>
          <w:szCs w:val="26"/>
          <w:shd w:val="clear" w:color="auto" w:fill="FFFFFF" w:themeFill="background1"/>
        </w:rPr>
        <w:t>3.6.3. Прием, регистрация документов посредством направления их заявителем почтой</w:t>
      </w:r>
      <w:r w:rsidRPr="00E03FBE">
        <w:rPr>
          <w:sz w:val="26"/>
          <w:szCs w:val="26"/>
        </w:rPr>
        <w:t>.</w:t>
      </w:r>
    </w:p>
    <w:p w:rsidR="00A450C0" w:rsidRPr="009F1B74" w:rsidRDefault="00A450C0" w:rsidP="00A450C0">
      <w:pPr>
        <w:pStyle w:val="afa"/>
        <w:suppressAutoHyphens/>
        <w:ind w:left="0" w:firstLine="709"/>
        <w:jc w:val="both"/>
        <w:rPr>
          <w:sz w:val="26"/>
          <w:szCs w:val="26"/>
        </w:rPr>
      </w:pPr>
      <w:r w:rsidRPr="009F1B74">
        <w:rPr>
          <w:sz w:val="26"/>
          <w:szCs w:val="26"/>
        </w:rPr>
        <w:t xml:space="preserve">3.6.3.1. Документы для назначения </w:t>
      </w:r>
      <w:r>
        <w:rPr>
          <w:sz w:val="26"/>
          <w:szCs w:val="26"/>
        </w:rPr>
        <w:t>единовременного пособия и пособия на основе социального контракта</w:t>
      </w:r>
      <w:r w:rsidRPr="009F1B74">
        <w:rPr>
          <w:sz w:val="26"/>
          <w:szCs w:val="26"/>
        </w:rPr>
        <w:t xml:space="preserve"> могут направляться в </w:t>
      </w:r>
      <w:r>
        <w:rPr>
          <w:sz w:val="26"/>
          <w:szCs w:val="26"/>
        </w:rPr>
        <w:t>Управление</w:t>
      </w:r>
      <w:r w:rsidRPr="009F1B74">
        <w:rPr>
          <w:sz w:val="26"/>
          <w:szCs w:val="26"/>
        </w:rPr>
        <w:t xml:space="preserve"> по почте. В этом случае копии документов, направляемых по почте, должны быть нотариально заверены. Датой приема заявления и необходимых документов, поступивших по почте, считается день поступления в </w:t>
      </w:r>
      <w:r>
        <w:rPr>
          <w:sz w:val="26"/>
          <w:szCs w:val="26"/>
        </w:rPr>
        <w:t>Управление</w:t>
      </w:r>
      <w:r w:rsidRPr="009F1B74">
        <w:rPr>
          <w:sz w:val="26"/>
          <w:szCs w:val="26"/>
        </w:rPr>
        <w:t xml:space="preserve">. Обязанность </w:t>
      </w:r>
      <w:proofErr w:type="gramStart"/>
      <w:r w:rsidRPr="009F1B74">
        <w:rPr>
          <w:sz w:val="26"/>
          <w:szCs w:val="26"/>
        </w:rPr>
        <w:t>подтверждения факта отправки указанных документов</w:t>
      </w:r>
      <w:proofErr w:type="gramEnd"/>
      <w:r w:rsidRPr="009F1B74">
        <w:rPr>
          <w:sz w:val="26"/>
          <w:szCs w:val="26"/>
        </w:rPr>
        <w:t xml:space="preserve"> лежит на заявителе.</w:t>
      </w:r>
    </w:p>
    <w:p w:rsidR="00A450C0" w:rsidRPr="009F1B74" w:rsidRDefault="00A450C0" w:rsidP="00A450C0">
      <w:pPr>
        <w:pStyle w:val="afa"/>
        <w:suppressAutoHyphens/>
        <w:ind w:left="0" w:firstLine="709"/>
        <w:jc w:val="both"/>
        <w:rPr>
          <w:sz w:val="26"/>
          <w:szCs w:val="26"/>
        </w:rPr>
      </w:pPr>
      <w:r w:rsidRPr="009F1B74">
        <w:rPr>
          <w:sz w:val="26"/>
          <w:szCs w:val="26"/>
        </w:rPr>
        <w:t>3.6.3.2. Специалист получает входящую корреспонденцию, проверяет, анализирует представленные заявителем документы, на основании которых определяет право заявителя на предоставление государственной услуги.</w:t>
      </w:r>
    </w:p>
    <w:p w:rsidR="00A450C0" w:rsidRPr="009F1B74" w:rsidRDefault="00A450C0" w:rsidP="00A450C0">
      <w:pPr>
        <w:tabs>
          <w:tab w:val="left" w:pos="0"/>
        </w:tabs>
        <w:ind w:firstLine="709"/>
        <w:jc w:val="both"/>
        <w:rPr>
          <w:sz w:val="26"/>
          <w:szCs w:val="26"/>
        </w:rPr>
      </w:pPr>
      <w:r w:rsidRPr="009F1B74">
        <w:rPr>
          <w:sz w:val="26"/>
          <w:szCs w:val="26"/>
        </w:rPr>
        <w:t xml:space="preserve">3.6.3.3. При обнаружении в представленных заявителем документах </w:t>
      </w:r>
      <w:r w:rsidRPr="00212689">
        <w:rPr>
          <w:sz w:val="26"/>
          <w:szCs w:val="26"/>
        </w:rPr>
        <w:t>оснований, установленных п.2.9 настоящего</w:t>
      </w:r>
      <w:r w:rsidRPr="009F1B74">
        <w:rPr>
          <w:sz w:val="26"/>
          <w:szCs w:val="26"/>
        </w:rPr>
        <w:t xml:space="preserve"> регламента специалист письменно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A450C0" w:rsidRPr="009F1B74" w:rsidRDefault="00A450C0" w:rsidP="00A450C0">
      <w:pPr>
        <w:pStyle w:val="afa"/>
        <w:suppressAutoHyphens/>
        <w:ind w:left="0" w:firstLine="709"/>
        <w:jc w:val="both"/>
        <w:rPr>
          <w:sz w:val="26"/>
          <w:szCs w:val="26"/>
        </w:rPr>
      </w:pPr>
      <w:r w:rsidRPr="009F1B74">
        <w:rPr>
          <w:sz w:val="26"/>
          <w:szCs w:val="26"/>
        </w:rPr>
        <w:t>3.6.3.4. При соответствии представленных заявителем документов п. 2.</w:t>
      </w:r>
      <w:r>
        <w:rPr>
          <w:sz w:val="26"/>
          <w:szCs w:val="26"/>
        </w:rPr>
        <w:t>7</w:t>
      </w:r>
      <w:r w:rsidRPr="009F1B74">
        <w:rPr>
          <w:sz w:val="26"/>
          <w:szCs w:val="26"/>
        </w:rPr>
        <w:t xml:space="preserve"> настоящего регламента, специалист регистрирует в Журнале учета заявлений и решений письменное заявление и документы, полученные по почте. </w:t>
      </w:r>
    </w:p>
    <w:p w:rsidR="00A450C0" w:rsidRPr="00E03FBE" w:rsidRDefault="00A450C0" w:rsidP="00A450C0">
      <w:pPr>
        <w:autoSpaceDE w:val="0"/>
        <w:autoSpaceDN w:val="0"/>
        <w:adjustRightInd w:val="0"/>
        <w:ind w:firstLine="709"/>
        <w:jc w:val="both"/>
        <w:rPr>
          <w:sz w:val="26"/>
          <w:szCs w:val="26"/>
        </w:rPr>
      </w:pPr>
      <w:r w:rsidRPr="00E03FBE">
        <w:rPr>
          <w:sz w:val="26"/>
          <w:szCs w:val="26"/>
        </w:rPr>
        <w:t xml:space="preserve">3.6.4. Прием и регистрация документов в электронном виде с использованием Единого портала государственных и муниципальных услуг. </w:t>
      </w:r>
    </w:p>
    <w:p w:rsidR="00A450C0" w:rsidRPr="009F1B74" w:rsidRDefault="00A450C0" w:rsidP="00A450C0">
      <w:pPr>
        <w:autoSpaceDE w:val="0"/>
        <w:autoSpaceDN w:val="0"/>
        <w:adjustRightInd w:val="0"/>
        <w:ind w:firstLine="709"/>
        <w:jc w:val="both"/>
        <w:rPr>
          <w:rFonts w:eastAsia="Calibri"/>
          <w:sz w:val="26"/>
          <w:szCs w:val="26"/>
        </w:rPr>
      </w:pPr>
      <w:r w:rsidRPr="009F1B74">
        <w:rPr>
          <w:sz w:val="26"/>
          <w:szCs w:val="26"/>
        </w:rPr>
        <w:t xml:space="preserve">3.6.4.1. </w:t>
      </w:r>
      <w:proofErr w:type="gramStart"/>
      <w:r w:rsidRPr="009F1B74">
        <w:rPr>
          <w:rFonts w:eastAsia="Calibri"/>
          <w:sz w:val="26"/>
          <w:szCs w:val="26"/>
        </w:rPr>
        <w:t>При поступлении заявления в форме электронного документа с использованием Единого портала специалист осуществляет проверку полноты и правильности заполнения заявления, а также приложенных документов,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roofErr w:type="gramEnd"/>
    </w:p>
    <w:p w:rsidR="00A450C0" w:rsidRPr="009F1B74" w:rsidRDefault="00A450C0" w:rsidP="00A450C0">
      <w:pPr>
        <w:autoSpaceDE w:val="0"/>
        <w:autoSpaceDN w:val="0"/>
        <w:adjustRightInd w:val="0"/>
        <w:ind w:firstLine="709"/>
        <w:jc w:val="both"/>
        <w:rPr>
          <w:rFonts w:eastAsia="Calibri"/>
          <w:sz w:val="26"/>
          <w:szCs w:val="26"/>
        </w:rPr>
      </w:pPr>
      <w:r w:rsidRPr="009F1B74">
        <w:rPr>
          <w:sz w:val="26"/>
          <w:szCs w:val="26"/>
        </w:rPr>
        <w:t xml:space="preserve">3.6.4.2. </w:t>
      </w:r>
      <w:r w:rsidRPr="009F1B74">
        <w:rPr>
          <w:rFonts w:eastAsia="Calibri"/>
          <w:sz w:val="26"/>
          <w:szCs w:val="26"/>
        </w:rPr>
        <w:t>При принятии заявления, поданного в форме электронного документа с использованием Единого портала, к рассмотрению оно распечатывается специалистом, заполняются реквизиты «Дата приема документов» и «Подпись, фамилия специалиста, принявшего заявление». В поле, предназначенном для подписи заявителя, производится запись «Заявление принято в форме электронного документа».</w:t>
      </w:r>
    </w:p>
    <w:p w:rsidR="00A450C0" w:rsidRPr="009F1B74" w:rsidRDefault="00A450C0" w:rsidP="00A450C0">
      <w:pPr>
        <w:autoSpaceDE w:val="0"/>
        <w:autoSpaceDN w:val="0"/>
        <w:adjustRightInd w:val="0"/>
        <w:ind w:firstLine="709"/>
        <w:jc w:val="both"/>
        <w:rPr>
          <w:rFonts w:eastAsia="Calibri"/>
          <w:sz w:val="26"/>
          <w:szCs w:val="26"/>
        </w:rPr>
      </w:pPr>
      <w:r w:rsidRPr="009F1B74">
        <w:rPr>
          <w:sz w:val="26"/>
          <w:szCs w:val="26"/>
        </w:rPr>
        <w:lastRenderedPageBreak/>
        <w:t>3.6.4.3. Специалист регистрирует в Журнале учета заявлений и решений письменное заявление и документы, полученные в электронном виде с использованием Единого портала государственных и муниципальных услуг.</w:t>
      </w:r>
    </w:p>
    <w:p w:rsidR="00A450C0" w:rsidRPr="009F1B74" w:rsidRDefault="00A450C0" w:rsidP="00A450C0">
      <w:pPr>
        <w:autoSpaceDE w:val="0"/>
        <w:autoSpaceDN w:val="0"/>
        <w:adjustRightInd w:val="0"/>
        <w:ind w:firstLine="709"/>
        <w:jc w:val="both"/>
        <w:rPr>
          <w:rFonts w:eastAsia="Calibri"/>
          <w:sz w:val="26"/>
          <w:szCs w:val="26"/>
        </w:rPr>
      </w:pPr>
      <w:r w:rsidRPr="009F1B74">
        <w:rPr>
          <w:sz w:val="26"/>
          <w:szCs w:val="26"/>
        </w:rPr>
        <w:t xml:space="preserve">3.6.4.4. </w:t>
      </w:r>
      <w:r w:rsidRPr="009F1B74">
        <w:rPr>
          <w:rFonts w:eastAsia="Calibri"/>
          <w:sz w:val="26"/>
          <w:szCs w:val="26"/>
        </w:rPr>
        <w:t xml:space="preserve">Зарегистрированное в течение рабочего дня заявление передается руководителю </w:t>
      </w:r>
      <w:r>
        <w:rPr>
          <w:rFonts w:eastAsia="Calibri"/>
          <w:sz w:val="26"/>
          <w:szCs w:val="26"/>
        </w:rPr>
        <w:t>Управления</w:t>
      </w:r>
      <w:r w:rsidRPr="009F1B74">
        <w:rPr>
          <w:rFonts w:eastAsia="Calibri"/>
          <w:sz w:val="26"/>
          <w:szCs w:val="26"/>
        </w:rPr>
        <w:t xml:space="preserve"> для определения специалиста, уполномоченного на рассмотрение заявлений.</w:t>
      </w:r>
    </w:p>
    <w:p w:rsidR="00A450C0" w:rsidRPr="009F1B74" w:rsidRDefault="00A450C0" w:rsidP="00A450C0">
      <w:pPr>
        <w:pStyle w:val="afa"/>
        <w:suppressAutoHyphens/>
        <w:ind w:left="0" w:firstLine="709"/>
        <w:jc w:val="both"/>
        <w:rPr>
          <w:sz w:val="26"/>
          <w:szCs w:val="26"/>
        </w:rPr>
      </w:pPr>
      <w:r w:rsidRPr="009F1B74">
        <w:rPr>
          <w:sz w:val="26"/>
          <w:szCs w:val="26"/>
        </w:rPr>
        <w:t>3.6.5. Максимальный срок выполнения административной процедуры – 3 рабочих дн</w:t>
      </w:r>
      <w:r>
        <w:rPr>
          <w:sz w:val="26"/>
          <w:szCs w:val="26"/>
        </w:rPr>
        <w:t>я</w:t>
      </w:r>
      <w:r w:rsidRPr="009F1B74">
        <w:rPr>
          <w:sz w:val="26"/>
          <w:szCs w:val="26"/>
        </w:rPr>
        <w:t>.</w:t>
      </w:r>
    </w:p>
    <w:p w:rsidR="00A450C0" w:rsidRPr="009F1B74" w:rsidRDefault="00A450C0" w:rsidP="00A450C0">
      <w:pPr>
        <w:pStyle w:val="afa"/>
        <w:suppressAutoHyphens/>
        <w:ind w:left="0" w:firstLine="709"/>
        <w:jc w:val="both"/>
        <w:rPr>
          <w:sz w:val="26"/>
          <w:szCs w:val="26"/>
        </w:rPr>
      </w:pPr>
      <w:r w:rsidRPr="009F1B74">
        <w:rPr>
          <w:sz w:val="26"/>
          <w:szCs w:val="26"/>
        </w:rPr>
        <w:t>3.6.6. Критерии принятия решения:</w:t>
      </w:r>
    </w:p>
    <w:p w:rsidR="00A450C0" w:rsidRPr="009F1B74" w:rsidRDefault="00A450C0" w:rsidP="00A450C0">
      <w:pPr>
        <w:pStyle w:val="afa"/>
        <w:suppressAutoHyphens/>
        <w:ind w:left="0" w:firstLine="709"/>
        <w:jc w:val="both"/>
        <w:rPr>
          <w:sz w:val="26"/>
          <w:szCs w:val="26"/>
        </w:rPr>
      </w:pPr>
      <w:r w:rsidRPr="009F1B74">
        <w:rPr>
          <w:sz w:val="26"/>
          <w:szCs w:val="26"/>
        </w:rPr>
        <w:t>- предоставление заявителем полного пакета документов, указанного в п. 2.</w:t>
      </w:r>
      <w:r>
        <w:rPr>
          <w:sz w:val="26"/>
          <w:szCs w:val="26"/>
        </w:rPr>
        <w:t>7</w:t>
      </w:r>
      <w:r w:rsidRPr="009F1B74">
        <w:rPr>
          <w:sz w:val="26"/>
          <w:szCs w:val="26"/>
        </w:rPr>
        <w:t xml:space="preserve"> настоящего регламента;</w:t>
      </w:r>
    </w:p>
    <w:p w:rsidR="00A450C0" w:rsidRPr="009F1B74" w:rsidRDefault="00A450C0" w:rsidP="00A450C0">
      <w:pPr>
        <w:autoSpaceDE w:val="0"/>
        <w:autoSpaceDN w:val="0"/>
        <w:adjustRightInd w:val="0"/>
        <w:ind w:firstLine="709"/>
        <w:jc w:val="both"/>
        <w:rPr>
          <w:sz w:val="26"/>
          <w:szCs w:val="26"/>
        </w:rPr>
      </w:pPr>
      <w:r w:rsidRPr="009F1B74">
        <w:rPr>
          <w:sz w:val="26"/>
          <w:szCs w:val="26"/>
        </w:rPr>
        <w:t>- отсутствие к документам замечаний, установленных п.2.</w:t>
      </w:r>
      <w:r>
        <w:rPr>
          <w:sz w:val="26"/>
          <w:szCs w:val="26"/>
        </w:rPr>
        <w:t>9</w:t>
      </w:r>
      <w:r w:rsidRPr="009F1B74">
        <w:rPr>
          <w:sz w:val="26"/>
          <w:szCs w:val="26"/>
        </w:rPr>
        <w:t>. настоящего регламента.</w:t>
      </w:r>
    </w:p>
    <w:p w:rsidR="00A450C0" w:rsidRPr="009F1B74" w:rsidRDefault="00A450C0" w:rsidP="00A450C0">
      <w:pPr>
        <w:pStyle w:val="afa"/>
        <w:suppressAutoHyphens/>
        <w:ind w:left="0" w:firstLine="709"/>
        <w:jc w:val="both"/>
        <w:rPr>
          <w:sz w:val="26"/>
          <w:szCs w:val="26"/>
        </w:rPr>
      </w:pPr>
      <w:r w:rsidRPr="009F1B74">
        <w:rPr>
          <w:sz w:val="26"/>
          <w:szCs w:val="26"/>
        </w:rPr>
        <w:t xml:space="preserve">3.6.7. Результатом административной процедуры является предоставление заявителем полного пакета документов. </w:t>
      </w:r>
    </w:p>
    <w:p w:rsidR="00A450C0" w:rsidRPr="009F1B74" w:rsidRDefault="00A450C0" w:rsidP="00A450C0">
      <w:pPr>
        <w:autoSpaceDE w:val="0"/>
        <w:autoSpaceDN w:val="0"/>
        <w:adjustRightInd w:val="0"/>
        <w:ind w:firstLine="709"/>
        <w:jc w:val="both"/>
        <w:rPr>
          <w:sz w:val="26"/>
          <w:szCs w:val="26"/>
        </w:rPr>
      </w:pPr>
      <w:r w:rsidRPr="009F1B74">
        <w:rPr>
          <w:sz w:val="26"/>
          <w:szCs w:val="26"/>
        </w:rPr>
        <w:t>3.6.8. Способ фиксации: регистрация заявления и документов в Журнале учета заявлений и решений.</w:t>
      </w:r>
    </w:p>
    <w:p w:rsidR="00A450C0" w:rsidRPr="00E03FBE" w:rsidRDefault="00A450C0" w:rsidP="00A450C0">
      <w:pPr>
        <w:ind w:firstLine="709"/>
        <w:jc w:val="both"/>
        <w:rPr>
          <w:sz w:val="26"/>
          <w:szCs w:val="26"/>
        </w:rPr>
      </w:pPr>
      <w:r w:rsidRPr="00E03FBE">
        <w:rPr>
          <w:sz w:val="26"/>
          <w:szCs w:val="26"/>
        </w:rPr>
        <w:t>3.7. Рассмотрение заявления, представленных документов и установление права о назначении (отказе в назначении) единовременного пособия и пособия на основе социального контракта</w:t>
      </w:r>
      <w:r>
        <w:rPr>
          <w:sz w:val="26"/>
          <w:szCs w:val="26"/>
        </w:rPr>
        <w:t>.</w:t>
      </w:r>
    </w:p>
    <w:p w:rsidR="00A450C0" w:rsidRPr="009F1B74" w:rsidRDefault="00A450C0" w:rsidP="00A450C0">
      <w:pPr>
        <w:pStyle w:val="afa"/>
        <w:suppressAutoHyphens/>
        <w:ind w:left="0" w:firstLine="709"/>
        <w:jc w:val="both"/>
        <w:rPr>
          <w:sz w:val="26"/>
          <w:szCs w:val="26"/>
        </w:rPr>
      </w:pPr>
      <w:r w:rsidRPr="009F1B74">
        <w:rPr>
          <w:sz w:val="26"/>
          <w:szCs w:val="26"/>
        </w:rPr>
        <w:t xml:space="preserve">3.7.1. </w:t>
      </w:r>
      <w:proofErr w:type="gramStart"/>
      <w:r w:rsidRPr="009F1B74">
        <w:rPr>
          <w:sz w:val="26"/>
          <w:szCs w:val="26"/>
        </w:rPr>
        <w:t>Юридическим фактом, являющимся основанием для начала административной процедуры, является</w:t>
      </w:r>
      <w:r>
        <w:rPr>
          <w:sz w:val="26"/>
          <w:szCs w:val="26"/>
        </w:rPr>
        <w:t xml:space="preserve"> поступление специалисту Управления </w:t>
      </w:r>
      <w:r w:rsidRPr="009F1B74">
        <w:rPr>
          <w:sz w:val="26"/>
          <w:szCs w:val="26"/>
        </w:rPr>
        <w:t xml:space="preserve">на рассмотрение заявления и представленного пакета документов для назначения и выплаты </w:t>
      </w:r>
      <w:r w:rsidRPr="00883146">
        <w:rPr>
          <w:sz w:val="26"/>
          <w:szCs w:val="26"/>
        </w:rPr>
        <w:t>единовременного пособия и пособия на основе социального контракта</w:t>
      </w:r>
      <w:r w:rsidRPr="009F1B74">
        <w:rPr>
          <w:sz w:val="26"/>
          <w:szCs w:val="26"/>
        </w:rPr>
        <w:t xml:space="preserve">. </w:t>
      </w:r>
      <w:proofErr w:type="gramEnd"/>
    </w:p>
    <w:p w:rsidR="00A450C0" w:rsidRPr="009F1B74" w:rsidRDefault="00A450C0" w:rsidP="00A450C0">
      <w:pPr>
        <w:pStyle w:val="afa"/>
        <w:suppressAutoHyphens/>
        <w:ind w:left="0" w:firstLine="709"/>
        <w:jc w:val="both"/>
        <w:rPr>
          <w:sz w:val="26"/>
          <w:szCs w:val="26"/>
        </w:rPr>
      </w:pPr>
      <w:r w:rsidRPr="009F1B74">
        <w:rPr>
          <w:sz w:val="26"/>
          <w:szCs w:val="26"/>
        </w:rPr>
        <w:t xml:space="preserve">3.7.2. Должностное лицо, ответственное за выполнение административной процедуры, определяется приказом </w:t>
      </w:r>
      <w:r>
        <w:rPr>
          <w:sz w:val="26"/>
          <w:szCs w:val="26"/>
        </w:rPr>
        <w:t>начальника</w:t>
      </w:r>
      <w:r w:rsidRPr="009F1B74">
        <w:rPr>
          <w:sz w:val="26"/>
          <w:szCs w:val="26"/>
        </w:rPr>
        <w:t xml:space="preserve"> </w:t>
      </w:r>
      <w:r>
        <w:rPr>
          <w:sz w:val="26"/>
          <w:szCs w:val="26"/>
        </w:rPr>
        <w:t>Управления</w:t>
      </w:r>
      <w:r w:rsidRPr="009F1B74">
        <w:rPr>
          <w:sz w:val="26"/>
          <w:szCs w:val="26"/>
        </w:rPr>
        <w:t xml:space="preserve"> (далее - специалист) или должностными регламентами (инструкциями).</w:t>
      </w:r>
    </w:p>
    <w:p w:rsidR="00A450C0" w:rsidRPr="009F1B74" w:rsidRDefault="00A450C0" w:rsidP="00A450C0">
      <w:pPr>
        <w:autoSpaceDE w:val="0"/>
        <w:autoSpaceDN w:val="0"/>
        <w:adjustRightInd w:val="0"/>
        <w:ind w:firstLine="709"/>
        <w:jc w:val="both"/>
        <w:rPr>
          <w:sz w:val="26"/>
          <w:szCs w:val="26"/>
        </w:rPr>
      </w:pPr>
      <w:r w:rsidRPr="009F1B74">
        <w:rPr>
          <w:sz w:val="26"/>
          <w:szCs w:val="26"/>
        </w:rPr>
        <w:t xml:space="preserve">3.7.3. </w:t>
      </w:r>
      <w:proofErr w:type="gramStart"/>
      <w:r w:rsidRPr="009F1B74">
        <w:rPr>
          <w:sz w:val="26"/>
          <w:szCs w:val="26"/>
        </w:rPr>
        <w:t xml:space="preserve">Специалист рассматривает представленный заявителем комплект документов, необходимых для назначения </w:t>
      </w:r>
      <w:r w:rsidRPr="00883146">
        <w:rPr>
          <w:sz w:val="26"/>
          <w:szCs w:val="26"/>
        </w:rPr>
        <w:t>единовременного пособия и пособия на основе социального контракта</w:t>
      </w:r>
      <w:r w:rsidRPr="009F1B74">
        <w:rPr>
          <w:sz w:val="26"/>
          <w:szCs w:val="26"/>
        </w:rPr>
        <w:t xml:space="preserve"> с целью установления права на назначение </w:t>
      </w:r>
      <w:r w:rsidRPr="00883146">
        <w:rPr>
          <w:sz w:val="26"/>
          <w:szCs w:val="26"/>
        </w:rPr>
        <w:t>единовременного пособия и пособия на основе социального контракта</w:t>
      </w:r>
      <w:r w:rsidRPr="009F1B74">
        <w:rPr>
          <w:sz w:val="26"/>
          <w:szCs w:val="26"/>
        </w:rPr>
        <w:t>.</w:t>
      </w:r>
      <w:proofErr w:type="gramEnd"/>
    </w:p>
    <w:p w:rsidR="00A450C0" w:rsidRPr="009F1B74" w:rsidRDefault="00A450C0" w:rsidP="00A450C0">
      <w:pPr>
        <w:tabs>
          <w:tab w:val="left" w:pos="0"/>
        </w:tabs>
        <w:ind w:firstLine="709"/>
        <w:jc w:val="both"/>
        <w:rPr>
          <w:sz w:val="26"/>
          <w:szCs w:val="26"/>
        </w:rPr>
      </w:pPr>
      <w:r w:rsidRPr="009F1B74">
        <w:rPr>
          <w:sz w:val="26"/>
          <w:szCs w:val="26"/>
        </w:rPr>
        <w:t>Специалист проверяет:</w:t>
      </w:r>
    </w:p>
    <w:p w:rsidR="00A450C0" w:rsidRPr="009F1B74" w:rsidRDefault="00A450C0" w:rsidP="00A450C0">
      <w:pPr>
        <w:tabs>
          <w:tab w:val="left" w:pos="0"/>
        </w:tabs>
        <w:ind w:firstLine="709"/>
        <w:jc w:val="both"/>
        <w:rPr>
          <w:sz w:val="26"/>
          <w:szCs w:val="26"/>
        </w:rPr>
      </w:pPr>
      <w:r w:rsidRPr="009F1B74">
        <w:rPr>
          <w:sz w:val="26"/>
          <w:szCs w:val="26"/>
        </w:rPr>
        <w:t xml:space="preserve">- наличие у заявителя права  на получение </w:t>
      </w:r>
      <w:r w:rsidRPr="00883146">
        <w:rPr>
          <w:sz w:val="26"/>
          <w:szCs w:val="26"/>
        </w:rPr>
        <w:t>единовременного пособия и пособия на основе социального контракта</w:t>
      </w:r>
      <w:r w:rsidRPr="009F1B74">
        <w:rPr>
          <w:sz w:val="26"/>
          <w:szCs w:val="26"/>
        </w:rPr>
        <w:t>;</w:t>
      </w:r>
    </w:p>
    <w:p w:rsidR="00A450C0" w:rsidRPr="009F1B74" w:rsidRDefault="00A450C0" w:rsidP="00A450C0">
      <w:pPr>
        <w:tabs>
          <w:tab w:val="left" w:pos="0"/>
        </w:tabs>
        <w:ind w:firstLine="709"/>
        <w:jc w:val="both"/>
        <w:rPr>
          <w:sz w:val="26"/>
          <w:szCs w:val="26"/>
        </w:rPr>
      </w:pPr>
      <w:r w:rsidRPr="009F1B74">
        <w:rPr>
          <w:sz w:val="26"/>
          <w:szCs w:val="26"/>
        </w:rPr>
        <w:t>- соответствие документов требованиям действующего законодательства;</w:t>
      </w:r>
    </w:p>
    <w:p w:rsidR="00A450C0" w:rsidRPr="009F1B74" w:rsidRDefault="00A450C0" w:rsidP="00A450C0">
      <w:pPr>
        <w:tabs>
          <w:tab w:val="left" w:pos="0"/>
        </w:tabs>
        <w:ind w:firstLine="709"/>
        <w:jc w:val="both"/>
        <w:rPr>
          <w:sz w:val="26"/>
          <w:szCs w:val="26"/>
        </w:rPr>
      </w:pPr>
      <w:r w:rsidRPr="009F1B74">
        <w:rPr>
          <w:sz w:val="26"/>
          <w:szCs w:val="26"/>
        </w:rPr>
        <w:t>- форму и содержание документов;</w:t>
      </w:r>
    </w:p>
    <w:p w:rsidR="00A450C0" w:rsidRPr="009F1B74" w:rsidRDefault="00A450C0" w:rsidP="00A450C0">
      <w:pPr>
        <w:tabs>
          <w:tab w:val="left" w:pos="0"/>
        </w:tabs>
        <w:ind w:firstLine="709"/>
        <w:jc w:val="both"/>
        <w:rPr>
          <w:sz w:val="26"/>
          <w:szCs w:val="26"/>
        </w:rPr>
      </w:pPr>
      <w:r w:rsidRPr="009F1B74">
        <w:rPr>
          <w:sz w:val="26"/>
          <w:szCs w:val="26"/>
        </w:rPr>
        <w:t xml:space="preserve">- полноту и качество документов.  </w:t>
      </w:r>
    </w:p>
    <w:p w:rsidR="00A450C0" w:rsidRPr="009F1B74" w:rsidRDefault="00A450C0" w:rsidP="00A450C0">
      <w:pPr>
        <w:tabs>
          <w:tab w:val="left" w:pos="0"/>
        </w:tabs>
        <w:ind w:firstLine="709"/>
        <w:jc w:val="both"/>
        <w:rPr>
          <w:sz w:val="26"/>
          <w:szCs w:val="26"/>
        </w:rPr>
      </w:pPr>
      <w:r w:rsidRPr="009F1B74">
        <w:rPr>
          <w:sz w:val="26"/>
          <w:szCs w:val="26"/>
        </w:rPr>
        <w:t xml:space="preserve">3.7.4. </w:t>
      </w:r>
      <w:proofErr w:type="gramStart"/>
      <w:r w:rsidRPr="009F1B74">
        <w:rPr>
          <w:sz w:val="26"/>
          <w:szCs w:val="26"/>
        </w:rPr>
        <w:t xml:space="preserve">В случае предоставления заявителем документов, достоверность которых вызывает сомнение, специалист согласовывает решение о проведении проверки с руководителем </w:t>
      </w:r>
      <w:r>
        <w:rPr>
          <w:sz w:val="26"/>
          <w:szCs w:val="26"/>
        </w:rPr>
        <w:t>Управления</w:t>
      </w:r>
      <w:r w:rsidRPr="009F1B74">
        <w:rPr>
          <w:sz w:val="26"/>
          <w:szCs w:val="26"/>
        </w:rPr>
        <w:t xml:space="preserve"> с обоснованием причин принятия данного решения.</w:t>
      </w:r>
      <w:proofErr w:type="gramEnd"/>
    </w:p>
    <w:p w:rsidR="00A450C0" w:rsidRPr="009F1B74" w:rsidRDefault="00A450C0" w:rsidP="00A450C0">
      <w:pPr>
        <w:autoSpaceDE w:val="0"/>
        <w:autoSpaceDN w:val="0"/>
        <w:adjustRightInd w:val="0"/>
        <w:ind w:firstLine="709"/>
        <w:jc w:val="both"/>
        <w:rPr>
          <w:sz w:val="26"/>
          <w:szCs w:val="26"/>
        </w:rPr>
      </w:pPr>
      <w:proofErr w:type="gramStart"/>
      <w:r w:rsidRPr="009F1B74">
        <w:rPr>
          <w:sz w:val="26"/>
          <w:szCs w:val="26"/>
        </w:rPr>
        <w:t>Проверка подлинности представленных заявителем документов, полнота и достоверность содержащихся в них сведений осуществляется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другие органы и организации.</w:t>
      </w:r>
      <w:proofErr w:type="gramEnd"/>
    </w:p>
    <w:p w:rsidR="00A450C0" w:rsidRDefault="00A450C0" w:rsidP="00A450C0">
      <w:pPr>
        <w:tabs>
          <w:tab w:val="num" w:pos="0"/>
        </w:tabs>
        <w:autoSpaceDE w:val="0"/>
        <w:autoSpaceDN w:val="0"/>
        <w:adjustRightInd w:val="0"/>
        <w:ind w:firstLine="709"/>
        <w:jc w:val="both"/>
        <w:rPr>
          <w:rFonts w:eastAsia="Calibri"/>
          <w:sz w:val="26"/>
          <w:szCs w:val="26"/>
        </w:rPr>
      </w:pPr>
      <w:proofErr w:type="gramStart"/>
      <w:r w:rsidRPr="009F1B74">
        <w:rPr>
          <w:rFonts w:eastAsia="Calibri"/>
          <w:sz w:val="26"/>
          <w:szCs w:val="26"/>
        </w:rPr>
        <w:t xml:space="preserve">3.7.5.Специалист после рассмотрения представленных документов принимает решение о формировании межведомственных запросов для получения недостающих </w:t>
      </w:r>
      <w:r w:rsidRPr="009F1B74">
        <w:rPr>
          <w:rFonts w:eastAsia="Calibri"/>
          <w:sz w:val="26"/>
          <w:szCs w:val="26"/>
        </w:rPr>
        <w:lastRenderedPageBreak/>
        <w:t xml:space="preserve">сведений для назначения </w:t>
      </w:r>
      <w:r w:rsidRPr="00883146">
        <w:rPr>
          <w:sz w:val="26"/>
          <w:szCs w:val="26"/>
        </w:rPr>
        <w:t>единовременного пособия и пособия на основе социального контракта</w:t>
      </w:r>
      <w:r w:rsidRPr="009F1B74">
        <w:rPr>
          <w:rFonts w:eastAsia="Calibri"/>
          <w:sz w:val="26"/>
          <w:szCs w:val="26"/>
        </w:rPr>
        <w:t xml:space="preserve"> в соответствии с пунктом 3.2. настоящего регламента.</w:t>
      </w:r>
      <w:proofErr w:type="gramEnd"/>
    </w:p>
    <w:p w:rsidR="00A450C0" w:rsidRPr="009F1B74" w:rsidRDefault="00A450C0" w:rsidP="00A450C0">
      <w:pPr>
        <w:tabs>
          <w:tab w:val="num" w:pos="0"/>
        </w:tabs>
        <w:autoSpaceDE w:val="0"/>
        <w:autoSpaceDN w:val="0"/>
        <w:adjustRightInd w:val="0"/>
        <w:ind w:firstLine="709"/>
        <w:jc w:val="both"/>
        <w:rPr>
          <w:rFonts w:eastAsia="Calibri"/>
          <w:sz w:val="26"/>
          <w:szCs w:val="26"/>
        </w:rPr>
      </w:pPr>
      <w:r>
        <w:rPr>
          <w:rFonts w:eastAsia="Calibri"/>
          <w:sz w:val="26"/>
          <w:szCs w:val="26"/>
        </w:rPr>
        <w:t>Срок подготовки и направления официальных запросов составляет 3 рабочих дня.</w:t>
      </w:r>
    </w:p>
    <w:p w:rsidR="00A450C0" w:rsidRPr="009F1B74" w:rsidRDefault="00A450C0" w:rsidP="00A450C0">
      <w:pPr>
        <w:autoSpaceDE w:val="0"/>
        <w:autoSpaceDN w:val="0"/>
        <w:adjustRightInd w:val="0"/>
        <w:ind w:firstLine="709"/>
        <w:jc w:val="both"/>
        <w:rPr>
          <w:rFonts w:eastAsia="Calibri"/>
          <w:sz w:val="26"/>
          <w:szCs w:val="26"/>
        </w:rPr>
      </w:pPr>
      <w:r w:rsidRPr="009F1B74">
        <w:rPr>
          <w:rFonts w:eastAsia="Calibri"/>
          <w:sz w:val="26"/>
          <w:szCs w:val="26"/>
        </w:rPr>
        <w:t xml:space="preserve">3.7.6. </w:t>
      </w:r>
      <w:proofErr w:type="gramStart"/>
      <w:r w:rsidRPr="009F1B74">
        <w:rPr>
          <w:rFonts w:eastAsia="Calibri"/>
          <w:sz w:val="26"/>
          <w:szCs w:val="26"/>
        </w:rPr>
        <w:t xml:space="preserve">В случае подачи заявления в форме электронного документа с использованием Единого портала после принятия решения о назначении </w:t>
      </w:r>
      <w:r w:rsidRPr="00883146">
        <w:rPr>
          <w:sz w:val="26"/>
          <w:szCs w:val="26"/>
        </w:rPr>
        <w:t>единовременного пособия и пособия на основе социального контракта</w:t>
      </w:r>
      <w:r w:rsidRPr="009F1B74">
        <w:rPr>
          <w:rFonts w:eastAsia="Calibri"/>
          <w:sz w:val="26"/>
          <w:szCs w:val="26"/>
        </w:rPr>
        <w:t xml:space="preserve"> в течение одного рабочего дня заявителю с использованием Единого портала направляется электронное сообщение, которое должно содержать информацию:</w:t>
      </w:r>
      <w:proofErr w:type="gramEnd"/>
    </w:p>
    <w:p w:rsidR="00A450C0" w:rsidRPr="009F1B74" w:rsidRDefault="00A450C0" w:rsidP="00A450C0">
      <w:pPr>
        <w:autoSpaceDE w:val="0"/>
        <w:autoSpaceDN w:val="0"/>
        <w:adjustRightInd w:val="0"/>
        <w:ind w:firstLine="709"/>
        <w:jc w:val="both"/>
        <w:rPr>
          <w:rFonts w:eastAsia="Calibri"/>
          <w:sz w:val="26"/>
          <w:szCs w:val="26"/>
        </w:rPr>
      </w:pPr>
      <w:r w:rsidRPr="009F1B74">
        <w:rPr>
          <w:rFonts w:eastAsia="Calibri"/>
          <w:sz w:val="26"/>
          <w:szCs w:val="26"/>
        </w:rPr>
        <w:t xml:space="preserve">об </w:t>
      </w:r>
      <w:r>
        <w:rPr>
          <w:rFonts w:eastAsia="Calibri"/>
          <w:sz w:val="26"/>
          <w:szCs w:val="26"/>
        </w:rPr>
        <w:t>Управлении</w:t>
      </w:r>
      <w:r w:rsidRPr="009F1B74">
        <w:rPr>
          <w:rFonts w:eastAsia="Calibri"/>
          <w:sz w:val="26"/>
          <w:szCs w:val="26"/>
        </w:rPr>
        <w:t>, куда необходимо обратиться заявителю для представления оригиналов документов, указанных в п. 2.</w:t>
      </w:r>
      <w:r>
        <w:rPr>
          <w:rFonts w:eastAsia="Calibri"/>
          <w:sz w:val="26"/>
          <w:szCs w:val="26"/>
        </w:rPr>
        <w:t>7</w:t>
      </w:r>
      <w:r w:rsidRPr="009F1B74">
        <w:rPr>
          <w:rFonts w:eastAsia="Calibri"/>
          <w:sz w:val="26"/>
          <w:szCs w:val="26"/>
        </w:rPr>
        <w:t xml:space="preserve"> настоящего регламента, адресе местонахождения, часах приема;</w:t>
      </w:r>
    </w:p>
    <w:p w:rsidR="00A450C0" w:rsidRPr="009F1B74" w:rsidRDefault="00A450C0" w:rsidP="00A450C0">
      <w:pPr>
        <w:autoSpaceDE w:val="0"/>
        <w:autoSpaceDN w:val="0"/>
        <w:adjustRightInd w:val="0"/>
        <w:ind w:firstLine="709"/>
        <w:jc w:val="both"/>
        <w:rPr>
          <w:rFonts w:eastAsia="Calibri"/>
          <w:sz w:val="26"/>
          <w:szCs w:val="26"/>
        </w:rPr>
      </w:pPr>
      <w:r w:rsidRPr="009F1B74">
        <w:rPr>
          <w:rFonts w:eastAsia="Calibri"/>
          <w:sz w:val="26"/>
          <w:szCs w:val="26"/>
        </w:rPr>
        <w:t xml:space="preserve">о необходимости в течение 5 дней со дня получения данного электронного сообщения лично обратиться в </w:t>
      </w:r>
      <w:r>
        <w:rPr>
          <w:rFonts w:eastAsia="Calibri"/>
          <w:sz w:val="26"/>
          <w:szCs w:val="26"/>
        </w:rPr>
        <w:t>Управление</w:t>
      </w:r>
      <w:r w:rsidRPr="009F1B74">
        <w:rPr>
          <w:rFonts w:eastAsia="Calibri"/>
          <w:sz w:val="26"/>
          <w:szCs w:val="26"/>
        </w:rPr>
        <w:t xml:space="preserve"> для представления документов, необходимых для назначения </w:t>
      </w:r>
      <w:r w:rsidRPr="00883146">
        <w:rPr>
          <w:sz w:val="26"/>
          <w:szCs w:val="26"/>
        </w:rPr>
        <w:t>единовременного пособия и пособия на основе социального контракта</w:t>
      </w:r>
      <w:r w:rsidRPr="009F1B74">
        <w:rPr>
          <w:rFonts w:eastAsia="Calibri"/>
          <w:sz w:val="26"/>
          <w:szCs w:val="26"/>
        </w:rPr>
        <w:t xml:space="preserve"> предусмотренные п. 2.</w:t>
      </w:r>
      <w:r>
        <w:rPr>
          <w:rFonts w:eastAsia="Calibri"/>
          <w:sz w:val="26"/>
          <w:szCs w:val="26"/>
        </w:rPr>
        <w:t>7</w:t>
      </w:r>
      <w:r w:rsidRPr="009F1B74">
        <w:rPr>
          <w:rFonts w:eastAsia="Calibri"/>
          <w:sz w:val="26"/>
          <w:szCs w:val="26"/>
        </w:rPr>
        <w:t xml:space="preserve"> настоящего регламента.</w:t>
      </w:r>
    </w:p>
    <w:p w:rsidR="00A450C0" w:rsidRDefault="00A450C0" w:rsidP="00A450C0">
      <w:pPr>
        <w:autoSpaceDE w:val="0"/>
        <w:autoSpaceDN w:val="0"/>
        <w:adjustRightInd w:val="0"/>
        <w:ind w:firstLine="709"/>
        <w:jc w:val="both"/>
        <w:rPr>
          <w:sz w:val="26"/>
          <w:szCs w:val="26"/>
        </w:rPr>
      </w:pPr>
      <w:r w:rsidRPr="009F1B74">
        <w:rPr>
          <w:rFonts w:eastAsia="Calibri"/>
          <w:sz w:val="26"/>
          <w:szCs w:val="26"/>
        </w:rPr>
        <w:t xml:space="preserve">3.7.7. </w:t>
      </w:r>
      <w:proofErr w:type="gramStart"/>
      <w:r w:rsidRPr="009F1B74">
        <w:rPr>
          <w:bCs/>
          <w:sz w:val="26"/>
          <w:szCs w:val="26"/>
        </w:rPr>
        <w:t>После установ</w:t>
      </w:r>
      <w:r>
        <w:rPr>
          <w:bCs/>
          <w:sz w:val="26"/>
          <w:szCs w:val="26"/>
        </w:rPr>
        <w:t>ления</w:t>
      </w:r>
      <w:r w:rsidRPr="009F1B74">
        <w:rPr>
          <w:bCs/>
          <w:sz w:val="26"/>
          <w:szCs w:val="26"/>
        </w:rPr>
        <w:t xml:space="preserve"> права заявителя на получение </w:t>
      </w:r>
      <w:r w:rsidRPr="00883146">
        <w:rPr>
          <w:sz w:val="26"/>
          <w:szCs w:val="26"/>
        </w:rPr>
        <w:t>единовременного пособия и пособия на основе социального контракта</w:t>
      </w:r>
      <w:r w:rsidRPr="009F1B74">
        <w:rPr>
          <w:bCs/>
          <w:sz w:val="26"/>
          <w:szCs w:val="26"/>
        </w:rPr>
        <w:t xml:space="preserve"> специалист </w:t>
      </w:r>
      <w:r w:rsidRPr="009F1B74">
        <w:rPr>
          <w:sz w:val="26"/>
          <w:szCs w:val="26"/>
        </w:rPr>
        <w:t xml:space="preserve">формирует макет личного дела получателя </w:t>
      </w:r>
      <w:r w:rsidRPr="00883146">
        <w:rPr>
          <w:sz w:val="26"/>
          <w:szCs w:val="26"/>
        </w:rPr>
        <w:t>единовременного пособия и пособия на основе социального контракта</w:t>
      </w:r>
      <w:r w:rsidRPr="009F1B74">
        <w:rPr>
          <w:sz w:val="26"/>
          <w:szCs w:val="26"/>
        </w:rPr>
        <w:t xml:space="preserve">, куда включает представленные документы заявителем, полученные сведения в результате межведомственных запросов, заявление о назначении </w:t>
      </w:r>
      <w:r w:rsidRPr="00883146">
        <w:rPr>
          <w:sz w:val="26"/>
          <w:szCs w:val="26"/>
        </w:rPr>
        <w:t>единовременного пособия и пособия на основе социального контракта</w:t>
      </w:r>
      <w:r w:rsidRPr="009F1B74">
        <w:rPr>
          <w:sz w:val="26"/>
          <w:szCs w:val="26"/>
        </w:rPr>
        <w:t xml:space="preserve"> и проект распоряжения о назначении (отказе в назначении) </w:t>
      </w:r>
      <w:r w:rsidRPr="00883146">
        <w:rPr>
          <w:sz w:val="26"/>
          <w:szCs w:val="26"/>
        </w:rPr>
        <w:t>единовременного пособия</w:t>
      </w:r>
      <w:proofErr w:type="gramEnd"/>
      <w:r w:rsidRPr="00883146">
        <w:rPr>
          <w:sz w:val="26"/>
          <w:szCs w:val="26"/>
        </w:rPr>
        <w:t xml:space="preserve"> и пособия на основе социального контракта</w:t>
      </w:r>
      <w:r w:rsidRPr="009F1B74">
        <w:rPr>
          <w:sz w:val="26"/>
          <w:szCs w:val="26"/>
        </w:rPr>
        <w:t xml:space="preserve"> по форме согласно Приложению № 6 к настоящему регламенту.</w:t>
      </w:r>
    </w:p>
    <w:p w:rsidR="00A450C0" w:rsidRPr="005A5AD9" w:rsidRDefault="00A450C0" w:rsidP="00A450C0">
      <w:pPr>
        <w:pStyle w:val="ConsPlusNormal"/>
        <w:ind w:firstLine="708"/>
        <w:jc w:val="both"/>
        <w:rPr>
          <w:rFonts w:ascii="Times New Roman" w:hAnsi="Times New Roman"/>
          <w:sz w:val="26"/>
          <w:szCs w:val="26"/>
        </w:rPr>
      </w:pPr>
      <w:r w:rsidRPr="005A5AD9">
        <w:rPr>
          <w:rFonts w:ascii="Times New Roman" w:hAnsi="Times New Roman"/>
          <w:sz w:val="26"/>
          <w:szCs w:val="26"/>
        </w:rPr>
        <w:t>Решение о предоставлении (об отказе в предоставлении) государственной услуги принимается МВК. На основании предоставленных документов МВК выносит решение о назначении (об отказе в назначении) государственной услуги. МВК заседает не реже одного раза в неделю.</w:t>
      </w:r>
    </w:p>
    <w:p w:rsidR="00A450C0" w:rsidRPr="005A5AD9" w:rsidRDefault="00A450C0" w:rsidP="00A450C0">
      <w:pPr>
        <w:pStyle w:val="ConsPlusNormal"/>
        <w:ind w:firstLine="708"/>
        <w:jc w:val="both"/>
        <w:rPr>
          <w:rFonts w:ascii="Times New Roman" w:hAnsi="Times New Roman"/>
          <w:sz w:val="26"/>
          <w:szCs w:val="26"/>
        </w:rPr>
      </w:pPr>
      <w:r w:rsidRPr="005A5AD9">
        <w:rPr>
          <w:rFonts w:ascii="Times New Roman" w:hAnsi="Times New Roman"/>
          <w:sz w:val="26"/>
          <w:szCs w:val="26"/>
        </w:rPr>
        <w:t xml:space="preserve">Решение о предоставлении (об отказе в предоставлении) государственной услуги оформляется </w:t>
      </w:r>
      <w:hyperlink w:anchor="Par822" w:tooltip="Ссылка на текущий документ" w:history="1">
        <w:r w:rsidRPr="005A5AD9">
          <w:rPr>
            <w:rFonts w:ascii="Times New Roman" w:hAnsi="Times New Roman"/>
            <w:sz w:val="26"/>
            <w:szCs w:val="26"/>
          </w:rPr>
          <w:t>протоколом</w:t>
        </w:r>
      </w:hyperlink>
      <w:r>
        <w:rPr>
          <w:rFonts w:ascii="Times New Roman" w:hAnsi="Times New Roman"/>
          <w:sz w:val="26"/>
          <w:szCs w:val="26"/>
        </w:rPr>
        <w:t>.</w:t>
      </w:r>
    </w:p>
    <w:p w:rsidR="00A450C0" w:rsidRPr="005A5AD9" w:rsidRDefault="00A450C0" w:rsidP="00A450C0">
      <w:pPr>
        <w:pStyle w:val="ConsPlusNormal"/>
        <w:ind w:firstLine="709"/>
        <w:jc w:val="both"/>
        <w:rPr>
          <w:rFonts w:ascii="Times New Roman" w:hAnsi="Times New Roman"/>
          <w:sz w:val="26"/>
          <w:szCs w:val="26"/>
        </w:rPr>
      </w:pPr>
      <w:r w:rsidRPr="005A5AD9">
        <w:rPr>
          <w:rFonts w:ascii="Times New Roman" w:hAnsi="Times New Roman"/>
          <w:sz w:val="26"/>
          <w:szCs w:val="26"/>
        </w:rPr>
        <w:t>В случае принятия решения об отказе в предоставлении государственной услуги, по требованию заявителя, оригиналы документов могут быть возвращены ему. В таком случае специалист отдела, ответственный за прием документов, снимает с документов копии и подшивает их в личное дело.</w:t>
      </w:r>
    </w:p>
    <w:p w:rsidR="00A450C0" w:rsidRPr="009F1B74" w:rsidRDefault="00A450C0" w:rsidP="00A450C0">
      <w:pPr>
        <w:pStyle w:val="afa"/>
        <w:ind w:left="0" w:firstLine="709"/>
        <w:jc w:val="both"/>
        <w:rPr>
          <w:sz w:val="26"/>
          <w:szCs w:val="26"/>
        </w:rPr>
      </w:pPr>
      <w:r w:rsidRPr="00384AFA">
        <w:rPr>
          <w:sz w:val="26"/>
          <w:szCs w:val="26"/>
        </w:rPr>
        <w:t>3.7.</w:t>
      </w:r>
      <w:r>
        <w:rPr>
          <w:sz w:val="26"/>
          <w:szCs w:val="26"/>
        </w:rPr>
        <w:t>8</w:t>
      </w:r>
      <w:r w:rsidRPr="00384AFA">
        <w:rPr>
          <w:sz w:val="26"/>
          <w:szCs w:val="26"/>
        </w:rPr>
        <w:t xml:space="preserve">. </w:t>
      </w:r>
      <w:proofErr w:type="gramStart"/>
      <w:r w:rsidRPr="00384AFA">
        <w:rPr>
          <w:sz w:val="26"/>
          <w:szCs w:val="26"/>
        </w:rPr>
        <w:t>Специалист, после формирования макета личного дела визирует проект</w:t>
      </w:r>
      <w:r w:rsidRPr="009F1B74">
        <w:rPr>
          <w:sz w:val="26"/>
          <w:szCs w:val="26"/>
        </w:rPr>
        <w:t xml:space="preserve"> распоряжения о назначении (отказе в назначении) </w:t>
      </w:r>
      <w:r w:rsidRPr="00883146">
        <w:rPr>
          <w:sz w:val="26"/>
          <w:szCs w:val="26"/>
        </w:rPr>
        <w:t>единовременного пособия и пособия на основе социального контракта</w:t>
      </w:r>
      <w:r w:rsidRPr="009F1B74">
        <w:rPr>
          <w:sz w:val="26"/>
          <w:szCs w:val="26"/>
        </w:rPr>
        <w:t xml:space="preserve"> и передает его на подпись руководителю </w:t>
      </w:r>
      <w:r>
        <w:rPr>
          <w:sz w:val="26"/>
          <w:szCs w:val="26"/>
        </w:rPr>
        <w:t>Управления</w:t>
      </w:r>
      <w:r w:rsidRPr="009F1B74">
        <w:rPr>
          <w:sz w:val="26"/>
          <w:szCs w:val="26"/>
        </w:rPr>
        <w:t xml:space="preserve"> либо должностному лицу, на которо</w:t>
      </w:r>
      <w:r>
        <w:rPr>
          <w:sz w:val="26"/>
          <w:szCs w:val="26"/>
        </w:rPr>
        <w:t>го приказом начальника Управления</w:t>
      </w:r>
      <w:r w:rsidRPr="009F1B74">
        <w:rPr>
          <w:sz w:val="26"/>
          <w:szCs w:val="26"/>
        </w:rPr>
        <w:t xml:space="preserve"> возложены функции по принятию решений о назначении (отказе в назначении) </w:t>
      </w:r>
      <w:r w:rsidRPr="00883146">
        <w:rPr>
          <w:sz w:val="26"/>
          <w:szCs w:val="26"/>
        </w:rPr>
        <w:t>единовременного пособия и пособия на основе социального контракта</w:t>
      </w:r>
      <w:r w:rsidRPr="009F1B74">
        <w:rPr>
          <w:sz w:val="26"/>
          <w:szCs w:val="26"/>
        </w:rPr>
        <w:t xml:space="preserve"> (далее – должностное лицо). </w:t>
      </w:r>
      <w:proofErr w:type="gramEnd"/>
    </w:p>
    <w:p w:rsidR="00A450C0" w:rsidRPr="009F1B74" w:rsidRDefault="00A450C0" w:rsidP="00A450C0">
      <w:pPr>
        <w:autoSpaceDE w:val="0"/>
        <w:autoSpaceDN w:val="0"/>
        <w:adjustRightInd w:val="0"/>
        <w:ind w:firstLine="709"/>
        <w:jc w:val="both"/>
        <w:rPr>
          <w:sz w:val="26"/>
          <w:szCs w:val="26"/>
        </w:rPr>
      </w:pPr>
      <w:r w:rsidRPr="009F1B74">
        <w:rPr>
          <w:sz w:val="26"/>
          <w:szCs w:val="26"/>
        </w:rPr>
        <w:t>3.7.</w:t>
      </w:r>
      <w:r>
        <w:rPr>
          <w:sz w:val="26"/>
          <w:szCs w:val="26"/>
        </w:rPr>
        <w:t>9</w:t>
      </w:r>
      <w:r w:rsidRPr="009F1B74">
        <w:rPr>
          <w:sz w:val="26"/>
          <w:szCs w:val="26"/>
        </w:rPr>
        <w:t xml:space="preserve">. </w:t>
      </w:r>
      <w:r>
        <w:rPr>
          <w:sz w:val="26"/>
          <w:szCs w:val="26"/>
        </w:rPr>
        <w:t>Начальник</w:t>
      </w:r>
      <w:r w:rsidRPr="009F1B74">
        <w:rPr>
          <w:sz w:val="26"/>
          <w:szCs w:val="26"/>
        </w:rPr>
        <w:t xml:space="preserve"> </w:t>
      </w:r>
      <w:r>
        <w:rPr>
          <w:sz w:val="26"/>
          <w:szCs w:val="26"/>
        </w:rPr>
        <w:t>Управления</w:t>
      </w:r>
      <w:r w:rsidRPr="009F1B74">
        <w:rPr>
          <w:sz w:val="26"/>
          <w:szCs w:val="26"/>
        </w:rPr>
        <w:t xml:space="preserve"> либо должностное лицо:</w:t>
      </w:r>
    </w:p>
    <w:p w:rsidR="00A450C0" w:rsidRPr="009F1B74" w:rsidRDefault="00A450C0" w:rsidP="00A450C0">
      <w:pPr>
        <w:autoSpaceDE w:val="0"/>
        <w:autoSpaceDN w:val="0"/>
        <w:adjustRightInd w:val="0"/>
        <w:ind w:firstLine="709"/>
        <w:jc w:val="both"/>
        <w:rPr>
          <w:sz w:val="26"/>
          <w:szCs w:val="26"/>
        </w:rPr>
      </w:pPr>
      <w:proofErr w:type="gramStart"/>
      <w:r w:rsidRPr="009F1B74">
        <w:rPr>
          <w:sz w:val="26"/>
          <w:szCs w:val="26"/>
        </w:rPr>
        <w:t>- рассматривает документы, подшитые в личное дело;</w:t>
      </w:r>
      <w:proofErr w:type="gramEnd"/>
    </w:p>
    <w:p w:rsidR="00A450C0" w:rsidRPr="009F1B74" w:rsidRDefault="00A450C0" w:rsidP="00A450C0">
      <w:pPr>
        <w:autoSpaceDE w:val="0"/>
        <w:autoSpaceDN w:val="0"/>
        <w:adjustRightInd w:val="0"/>
        <w:ind w:firstLine="709"/>
        <w:jc w:val="both"/>
        <w:rPr>
          <w:sz w:val="26"/>
          <w:szCs w:val="26"/>
        </w:rPr>
      </w:pPr>
      <w:r w:rsidRPr="009F1B74">
        <w:rPr>
          <w:sz w:val="26"/>
          <w:szCs w:val="26"/>
        </w:rPr>
        <w:t xml:space="preserve">- выносит распоряжение о назначении </w:t>
      </w:r>
      <w:r w:rsidRPr="00883146">
        <w:rPr>
          <w:sz w:val="26"/>
          <w:szCs w:val="26"/>
        </w:rPr>
        <w:t>единовременного пособия и пособия на основе социального контракта</w:t>
      </w:r>
      <w:r w:rsidRPr="009F1B74">
        <w:rPr>
          <w:sz w:val="26"/>
          <w:szCs w:val="26"/>
        </w:rPr>
        <w:t xml:space="preserve"> или распоряжение об отказе в назначении </w:t>
      </w:r>
      <w:r w:rsidRPr="00883146">
        <w:rPr>
          <w:sz w:val="26"/>
          <w:szCs w:val="26"/>
        </w:rPr>
        <w:t>единовременного пособия и пособия на основе социального контракта</w:t>
      </w:r>
      <w:r w:rsidRPr="009F1B74">
        <w:rPr>
          <w:sz w:val="26"/>
          <w:szCs w:val="26"/>
        </w:rPr>
        <w:t xml:space="preserve">, подписывает и заверяет печатью </w:t>
      </w:r>
      <w:r>
        <w:rPr>
          <w:sz w:val="26"/>
          <w:szCs w:val="26"/>
        </w:rPr>
        <w:t>Управления</w:t>
      </w:r>
      <w:r w:rsidRPr="009F1B74">
        <w:rPr>
          <w:sz w:val="26"/>
          <w:szCs w:val="26"/>
        </w:rPr>
        <w:t>.</w:t>
      </w:r>
    </w:p>
    <w:p w:rsidR="00A450C0" w:rsidRPr="009F1B74" w:rsidRDefault="00A450C0" w:rsidP="00A450C0">
      <w:pPr>
        <w:autoSpaceDE w:val="0"/>
        <w:autoSpaceDN w:val="0"/>
        <w:adjustRightInd w:val="0"/>
        <w:ind w:firstLine="709"/>
        <w:jc w:val="both"/>
        <w:rPr>
          <w:sz w:val="26"/>
          <w:szCs w:val="26"/>
        </w:rPr>
      </w:pPr>
      <w:r w:rsidRPr="009F1B74">
        <w:rPr>
          <w:sz w:val="26"/>
          <w:szCs w:val="26"/>
        </w:rPr>
        <w:lastRenderedPageBreak/>
        <w:t>3.7.1</w:t>
      </w:r>
      <w:r>
        <w:rPr>
          <w:sz w:val="26"/>
          <w:szCs w:val="26"/>
        </w:rPr>
        <w:t>0</w:t>
      </w:r>
      <w:r w:rsidRPr="009F1B74">
        <w:rPr>
          <w:sz w:val="26"/>
          <w:szCs w:val="26"/>
        </w:rPr>
        <w:t xml:space="preserve">. Протокол Распоряжения о назначении </w:t>
      </w:r>
      <w:r w:rsidRPr="00883146">
        <w:rPr>
          <w:sz w:val="26"/>
          <w:szCs w:val="26"/>
        </w:rPr>
        <w:t>единовременного пособия и пособия на основе социального контракта</w:t>
      </w:r>
      <w:r w:rsidRPr="009F1B74">
        <w:rPr>
          <w:sz w:val="26"/>
          <w:szCs w:val="26"/>
        </w:rPr>
        <w:t xml:space="preserve"> оформляется в одном экземпляре и приобщается в личное дело заявителя. </w:t>
      </w:r>
      <w:proofErr w:type="gramStart"/>
      <w:r w:rsidRPr="009F1B74">
        <w:rPr>
          <w:sz w:val="26"/>
          <w:szCs w:val="26"/>
        </w:rPr>
        <w:t xml:space="preserve">В случае принятия решения об отказе в назначении </w:t>
      </w:r>
      <w:r w:rsidRPr="00883146">
        <w:rPr>
          <w:sz w:val="26"/>
          <w:szCs w:val="26"/>
        </w:rPr>
        <w:t>единовременного пособия и пособия на основе социального контракта</w:t>
      </w:r>
      <w:r w:rsidRPr="009F1B74">
        <w:rPr>
          <w:sz w:val="26"/>
          <w:szCs w:val="26"/>
        </w:rPr>
        <w:t xml:space="preserve"> протокол Распоряжения об отказе в назначении </w:t>
      </w:r>
      <w:r w:rsidRPr="00883146">
        <w:rPr>
          <w:sz w:val="26"/>
          <w:szCs w:val="26"/>
        </w:rPr>
        <w:t>единовременного пособия и пособия на основе социального контракта</w:t>
      </w:r>
      <w:r w:rsidRPr="009F1B74">
        <w:rPr>
          <w:sz w:val="26"/>
          <w:szCs w:val="26"/>
        </w:rPr>
        <w:t xml:space="preserve"> оформляется в двух экземплярах, один из которых приобщается в личное дело заявителя, а другой направляется в адрес заявителя.</w:t>
      </w:r>
      <w:proofErr w:type="gramEnd"/>
    </w:p>
    <w:p w:rsidR="00A450C0" w:rsidRPr="009F1B74" w:rsidRDefault="00A450C0" w:rsidP="00A450C0">
      <w:pPr>
        <w:ind w:firstLine="709"/>
        <w:jc w:val="both"/>
        <w:rPr>
          <w:snapToGrid w:val="0"/>
          <w:sz w:val="26"/>
          <w:szCs w:val="26"/>
        </w:rPr>
      </w:pPr>
      <w:r w:rsidRPr="009F1B74">
        <w:rPr>
          <w:sz w:val="26"/>
          <w:szCs w:val="26"/>
        </w:rPr>
        <w:t>3.7.1</w:t>
      </w:r>
      <w:r>
        <w:rPr>
          <w:sz w:val="26"/>
          <w:szCs w:val="26"/>
        </w:rPr>
        <w:t>1</w:t>
      </w:r>
      <w:r w:rsidRPr="009F1B74">
        <w:rPr>
          <w:sz w:val="26"/>
          <w:szCs w:val="26"/>
        </w:rPr>
        <w:t xml:space="preserve">. Макет личного дела заявителя возвращается подготовившему его специалисту </w:t>
      </w:r>
      <w:r>
        <w:rPr>
          <w:sz w:val="26"/>
          <w:szCs w:val="26"/>
        </w:rPr>
        <w:t>Управления</w:t>
      </w:r>
      <w:r w:rsidRPr="009F1B74">
        <w:rPr>
          <w:snapToGrid w:val="0"/>
          <w:sz w:val="26"/>
          <w:szCs w:val="26"/>
        </w:rPr>
        <w:t>.</w:t>
      </w:r>
    </w:p>
    <w:p w:rsidR="00A450C0" w:rsidRPr="009F1B74" w:rsidRDefault="00A450C0" w:rsidP="00A450C0">
      <w:pPr>
        <w:ind w:firstLine="709"/>
        <w:jc w:val="both"/>
        <w:rPr>
          <w:sz w:val="26"/>
          <w:szCs w:val="26"/>
        </w:rPr>
      </w:pPr>
      <w:r w:rsidRPr="009F1B74">
        <w:rPr>
          <w:snapToGrid w:val="0"/>
          <w:sz w:val="26"/>
          <w:szCs w:val="26"/>
        </w:rPr>
        <w:t>3.7.1</w:t>
      </w:r>
      <w:r>
        <w:rPr>
          <w:snapToGrid w:val="0"/>
          <w:sz w:val="26"/>
          <w:szCs w:val="26"/>
        </w:rPr>
        <w:t>2</w:t>
      </w:r>
      <w:r w:rsidRPr="009F1B74">
        <w:rPr>
          <w:snapToGrid w:val="0"/>
          <w:sz w:val="26"/>
          <w:szCs w:val="26"/>
        </w:rPr>
        <w:t>. По результатам рассмотрения специалист</w:t>
      </w:r>
      <w:r w:rsidRPr="009F1B74">
        <w:rPr>
          <w:sz w:val="26"/>
          <w:szCs w:val="26"/>
        </w:rPr>
        <w:t>:</w:t>
      </w:r>
    </w:p>
    <w:p w:rsidR="00A450C0" w:rsidRPr="009F1B74" w:rsidRDefault="00A450C0" w:rsidP="00A450C0">
      <w:pPr>
        <w:ind w:firstLine="709"/>
        <w:jc w:val="both"/>
        <w:rPr>
          <w:sz w:val="26"/>
          <w:szCs w:val="26"/>
        </w:rPr>
      </w:pPr>
      <w:proofErr w:type="gramStart"/>
      <w:r w:rsidRPr="009F1B74">
        <w:rPr>
          <w:sz w:val="26"/>
          <w:szCs w:val="26"/>
        </w:rPr>
        <w:t xml:space="preserve">- на основании распоряжения о назначении </w:t>
      </w:r>
      <w:r w:rsidRPr="00883146">
        <w:rPr>
          <w:sz w:val="26"/>
          <w:szCs w:val="26"/>
        </w:rPr>
        <w:t>единовременного пособия и пособия на основе социального контракта</w:t>
      </w:r>
      <w:r w:rsidRPr="009F1B74">
        <w:rPr>
          <w:sz w:val="26"/>
          <w:szCs w:val="26"/>
        </w:rPr>
        <w:t xml:space="preserve"> или об отказе в назначении </w:t>
      </w:r>
      <w:r w:rsidRPr="00883146">
        <w:rPr>
          <w:sz w:val="26"/>
          <w:szCs w:val="26"/>
        </w:rPr>
        <w:t>единовременного пособия и пособия на основе социального контракта</w:t>
      </w:r>
      <w:r w:rsidRPr="009F1B74">
        <w:rPr>
          <w:sz w:val="26"/>
          <w:szCs w:val="26"/>
        </w:rPr>
        <w:t xml:space="preserve"> вносит соответствующие записи в Журнал учета заявлений и решений;</w:t>
      </w:r>
      <w:proofErr w:type="gramEnd"/>
    </w:p>
    <w:p w:rsidR="00A450C0" w:rsidRDefault="00A450C0" w:rsidP="00A450C0">
      <w:pPr>
        <w:ind w:firstLine="709"/>
        <w:jc w:val="both"/>
        <w:rPr>
          <w:sz w:val="26"/>
          <w:szCs w:val="26"/>
        </w:rPr>
      </w:pPr>
      <w:r w:rsidRPr="009F1B74">
        <w:rPr>
          <w:sz w:val="26"/>
          <w:szCs w:val="26"/>
        </w:rPr>
        <w:t>- уведомл</w:t>
      </w:r>
      <w:r>
        <w:rPr>
          <w:sz w:val="26"/>
          <w:szCs w:val="26"/>
        </w:rPr>
        <w:t xml:space="preserve">яет заявителя </w:t>
      </w:r>
      <w:r w:rsidRPr="00342178">
        <w:rPr>
          <w:sz w:val="26"/>
          <w:szCs w:val="26"/>
        </w:rPr>
        <w:t>о принятом решении указанным в заявлении способом</w:t>
      </w:r>
      <w:r>
        <w:rPr>
          <w:sz w:val="26"/>
          <w:szCs w:val="26"/>
        </w:rPr>
        <w:t>.</w:t>
      </w:r>
    </w:p>
    <w:p w:rsidR="00A450C0" w:rsidRPr="009F1B74" w:rsidRDefault="00A450C0" w:rsidP="00A450C0">
      <w:pPr>
        <w:autoSpaceDE w:val="0"/>
        <w:autoSpaceDN w:val="0"/>
        <w:adjustRightInd w:val="0"/>
        <w:ind w:firstLine="709"/>
        <w:jc w:val="both"/>
        <w:rPr>
          <w:sz w:val="26"/>
          <w:szCs w:val="26"/>
        </w:rPr>
      </w:pPr>
      <w:r w:rsidRPr="009F1B74">
        <w:rPr>
          <w:sz w:val="26"/>
          <w:szCs w:val="26"/>
        </w:rPr>
        <w:t>3.7.1</w:t>
      </w:r>
      <w:r>
        <w:rPr>
          <w:sz w:val="26"/>
          <w:szCs w:val="26"/>
        </w:rPr>
        <w:t>3</w:t>
      </w:r>
      <w:r w:rsidRPr="009F1B74">
        <w:rPr>
          <w:sz w:val="26"/>
          <w:szCs w:val="26"/>
        </w:rPr>
        <w:t xml:space="preserve">. Максимальный срок установления права заявителя на назначение </w:t>
      </w:r>
      <w:r w:rsidRPr="00883146">
        <w:rPr>
          <w:sz w:val="26"/>
          <w:szCs w:val="26"/>
        </w:rPr>
        <w:t>единовременного пособия и пособия на основе социального контракта</w:t>
      </w:r>
      <w:r>
        <w:rPr>
          <w:sz w:val="26"/>
          <w:szCs w:val="26"/>
        </w:rPr>
        <w:t xml:space="preserve"> </w:t>
      </w:r>
      <w:r w:rsidRPr="009F1B74">
        <w:rPr>
          <w:sz w:val="26"/>
          <w:szCs w:val="26"/>
        </w:rPr>
        <w:t xml:space="preserve">не должен превышать 10 рабочих дней с момента приема документов. В случае направления официальных запросов – </w:t>
      </w:r>
      <w:r>
        <w:rPr>
          <w:sz w:val="26"/>
          <w:szCs w:val="26"/>
        </w:rPr>
        <w:t>25 рабочих</w:t>
      </w:r>
      <w:r w:rsidRPr="009F1B74">
        <w:rPr>
          <w:sz w:val="26"/>
          <w:szCs w:val="26"/>
        </w:rPr>
        <w:t xml:space="preserve"> дней.</w:t>
      </w:r>
    </w:p>
    <w:p w:rsidR="00A450C0" w:rsidRPr="009F1B74" w:rsidRDefault="00A450C0" w:rsidP="00A450C0">
      <w:pPr>
        <w:autoSpaceDE w:val="0"/>
        <w:autoSpaceDN w:val="0"/>
        <w:adjustRightInd w:val="0"/>
        <w:ind w:firstLine="709"/>
        <w:jc w:val="both"/>
        <w:rPr>
          <w:sz w:val="26"/>
          <w:szCs w:val="26"/>
        </w:rPr>
      </w:pPr>
      <w:r w:rsidRPr="009F1B74">
        <w:rPr>
          <w:sz w:val="26"/>
          <w:szCs w:val="26"/>
        </w:rPr>
        <w:t>3.7.1</w:t>
      </w:r>
      <w:r>
        <w:rPr>
          <w:sz w:val="26"/>
          <w:szCs w:val="26"/>
        </w:rPr>
        <w:t>4</w:t>
      </w:r>
      <w:r w:rsidRPr="009F1B74">
        <w:rPr>
          <w:sz w:val="26"/>
          <w:szCs w:val="26"/>
        </w:rPr>
        <w:t xml:space="preserve">. Критерии принятия решения: </w:t>
      </w:r>
    </w:p>
    <w:p w:rsidR="00A450C0" w:rsidRPr="009F1B74" w:rsidRDefault="00A450C0" w:rsidP="00A450C0">
      <w:pPr>
        <w:autoSpaceDE w:val="0"/>
        <w:autoSpaceDN w:val="0"/>
        <w:adjustRightInd w:val="0"/>
        <w:ind w:firstLine="709"/>
        <w:jc w:val="both"/>
        <w:rPr>
          <w:sz w:val="26"/>
          <w:szCs w:val="26"/>
        </w:rPr>
      </w:pPr>
      <w:r w:rsidRPr="009F1B74">
        <w:rPr>
          <w:sz w:val="26"/>
          <w:szCs w:val="26"/>
        </w:rPr>
        <w:t xml:space="preserve">Принятие решения о назначении </w:t>
      </w:r>
      <w:r w:rsidRPr="00883146">
        <w:rPr>
          <w:sz w:val="26"/>
          <w:szCs w:val="26"/>
        </w:rPr>
        <w:t>единовременного пособия и пособия на основе социального контракта</w:t>
      </w:r>
      <w:r w:rsidRPr="009F1B74">
        <w:rPr>
          <w:sz w:val="26"/>
          <w:szCs w:val="26"/>
        </w:rPr>
        <w:t>:</w:t>
      </w:r>
    </w:p>
    <w:p w:rsidR="00A450C0" w:rsidRPr="009F1B74" w:rsidRDefault="00A450C0" w:rsidP="00A450C0">
      <w:pPr>
        <w:autoSpaceDE w:val="0"/>
        <w:autoSpaceDN w:val="0"/>
        <w:adjustRightInd w:val="0"/>
        <w:ind w:firstLine="709"/>
        <w:jc w:val="both"/>
        <w:rPr>
          <w:sz w:val="26"/>
          <w:szCs w:val="26"/>
        </w:rPr>
      </w:pPr>
      <w:r w:rsidRPr="009F1B74">
        <w:rPr>
          <w:sz w:val="26"/>
          <w:szCs w:val="26"/>
        </w:rPr>
        <w:t xml:space="preserve">- наличие у заявителя права на получение </w:t>
      </w:r>
      <w:r w:rsidRPr="00883146">
        <w:rPr>
          <w:sz w:val="26"/>
          <w:szCs w:val="26"/>
        </w:rPr>
        <w:t>единовременного пособия и пособия на основе социального контракта</w:t>
      </w:r>
      <w:r w:rsidRPr="009F1B74">
        <w:rPr>
          <w:sz w:val="26"/>
          <w:szCs w:val="26"/>
        </w:rPr>
        <w:t xml:space="preserve">; </w:t>
      </w:r>
    </w:p>
    <w:p w:rsidR="00A450C0" w:rsidRPr="009F1B74" w:rsidRDefault="00A450C0" w:rsidP="00A450C0">
      <w:pPr>
        <w:autoSpaceDE w:val="0"/>
        <w:autoSpaceDN w:val="0"/>
        <w:adjustRightInd w:val="0"/>
        <w:ind w:firstLine="709"/>
        <w:jc w:val="both"/>
        <w:rPr>
          <w:sz w:val="26"/>
          <w:szCs w:val="26"/>
        </w:rPr>
      </w:pPr>
      <w:r w:rsidRPr="009F1B74">
        <w:rPr>
          <w:sz w:val="26"/>
          <w:szCs w:val="26"/>
        </w:rPr>
        <w:t>- заявителем представлен полный пакет правоустанавливающих документов;</w:t>
      </w:r>
    </w:p>
    <w:p w:rsidR="00A450C0" w:rsidRPr="009F1B74" w:rsidRDefault="00A450C0" w:rsidP="00A450C0">
      <w:pPr>
        <w:autoSpaceDE w:val="0"/>
        <w:autoSpaceDN w:val="0"/>
        <w:adjustRightInd w:val="0"/>
        <w:ind w:firstLine="709"/>
        <w:jc w:val="both"/>
        <w:rPr>
          <w:sz w:val="26"/>
          <w:szCs w:val="26"/>
        </w:rPr>
      </w:pPr>
      <w:r w:rsidRPr="009F1B74">
        <w:rPr>
          <w:sz w:val="26"/>
          <w:szCs w:val="26"/>
        </w:rPr>
        <w:t>- документы оформлены надлежащим образом.</w:t>
      </w:r>
    </w:p>
    <w:p w:rsidR="00A450C0" w:rsidRPr="009F1B74" w:rsidRDefault="00A450C0" w:rsidP="00A450C0">
      <w:pPr>
        <w:autoSpaceDE w:val="0"/>
        <w:autoSpaceDN w:val="0"/>
        <w:adjustRightInd w:val="0"/>
        <w:ind w:firstLine="709"/>
        <w:jc w:val="both"/>
        <w:rPr>
          <w:sz w:val="26"/>
          <w:szCs w:val="26"/>
        </w:rPr>
      </w:pPr>
      <w:r w:rsidRPr="009F1B74">
        <w:rPr>
          <w:sz w:val="26"/>
          <w:szCs w:val="26"/>
        </w:rPr>
        <w:t xml:space="preserve">Принятие решения об отказе в назначении </w:t>
      </w:r>
      <w:r w:rsidRPr="00883146">
        <w:rPr>
          <w:sz w:val="26"/>
          <w:szCs w:val="26"/>
        </w:rPr>
        <w:t>единовременного пособия и пособия на основе социального контракта</w:t>
      </w:r>
      <w:r w:rsidRPr="009F1B74">
        <w:rPr>
          <w:sz w:val="26"/>
          <w:szCs w:val="26"/>
        </w:rPr>
        <w:t>:</w:t>
      </w:r>
    </w:p>
    <w:p w:rsidR="00A450C0" w:rsidRPr="009F1B74" w:rsidRDefault="00A450C0" w:rsidP="00A450C0">
      <w:pPr>
        <w:pStyle w:val="aff"/>
        <w:spacing w:before="0" w:beforeAutospacing="0" w:after="0" w:afterAutospacing="0"/>
        <w:ind w:firstLine="709"/>
        <w:jc w:val="both"/>
        <w:rPr>
          <w:sz w:val="26"/>
          <w:szCs w:val="26"/>
        </w:rPr>
      </w:pPr>
      <w:r w:rsidRPr="009F1B74">
        <w:rPr>
          <w:sz w:val="26"/>
          <w:szCs w:val="26"/>
        </w:rPr>
        <w:t>- в случае не предоставления документов, указанных в п.</w:t>
      </w:r>
      <w:r>
        <w:rPr>
          <w:sz w:val="26"/>
          <w:szCs w:val="26"/>
        </w:rPr>
        <w:t>2.7</w:t>
      </w:r>
      <w:r w:rsidRPr="009F1B74">
        <w:rPr>
          <w:sz w:val="26"/>
          <w:szCs w:val="26"/>
        </w:rPr>
        <w:t>. настоящего регламента (или предоставления не в полном объеме);</w:t>
      </w:r>
    </w:p>
    <w:p w:rsidR="00A450C0" w:rsidRPr="009F1B74" w:rsidRDefault="00A450C0" w:rsidP="00A450C0">
      <w:pPr>
        <w:pStyle w:val="aff"/>
        <w:spacing w:before="0" w:beforeAutospacing="0" w:after="0" w:afterAutospacing="0"/>
        <w:ind w:firstLine="709"/>
        <w:jc w:val="both"/>
        <w:rPr>
          <w:sz w:val="26"/>
          <w:szCs w:val="26"/>
        </w:rPr>
      </w:pPr>
      <w:r w:rsidRPr="009F1B74">
        <w:rPr>
          <w:sz w:val="26"/>
          <w:szCs w:val="26"/>
        </w:rPr>
        <w:t>- представления неполных и (или) заведомо недостоверных сведений и документов;</w:t>
      </w:r>
    </w:p>
    <w:p w:rsidR="00A450C0" w:rsidRPr="009F1B74" w:rsidRDefault="00A450C0" w:rsidP="00A450C0">
      <w:pPr>
        <w:ind w:firstLine="709"/>
        <w:jc w:val="both"/>
        <w:rPr>
          <w:sz w:val="26"/>
          <w:szCs w:val="26"/>
        </w:rPr>
      </w:pPr>
      <w:r w:rsidRPr="009F1B74">
        <w:rPr>
          <w:sz w:val="26"/>
          <w:szCs w:val="26"/>
        </w:rPr>
        <w:t xml:space="preserve">- отсутствия регистрации по месту жительства (месту пребывания) на территории </w:t>
      </w:r>
      <w:r>
        <w:rPr>
          <w:sz w:val="26"/>
          <w:szCs w:val="26"/>
        </w:rPr>
        <w:t>Грайворонского городского округа</w:t>
      </w:r>
      <w:r w:rsidRPr="009F1B74">
        <w:rPr>
          <w:sz w:val="26"/>
          <w:szCs w:val="26"/>
        </w:rPr>
        <w:t>;</w:t>
      </w:r>
    </w:p>
    <w:p w:rsidR="00A450C0" w:rsidRPr="009F1B74" w:rsidRDefault="00A450C0" w:rsidP="00A450C0">
      <w:pPr>
        <w:ind w:firstLine="709"/>
        <w:jc w:val="both"/>
        <w:rPr>
          <w:sz w:val="26"/>
          <w:szCs w:val="26"/>
        </w:rPr>
      </w:pPr>
      <w:r w:rsidRPr="009F1B74">
        <w:rPr>
          <w:sz w:val="26"/>
          <w:szCs w:val="26"/>
        </w:rPr>
        <w:t>- представление получателем ложной информации или недостоверных сведений;</w:t>
      </w:r>
    </w:p>
    <w:p w:rsidR="00A450C0" w:rsidRPr="009F1B74" w:rsidRDefault="00A450C0" w:rsidP="00A450C0">
      <w:pPr>
        <w:pStyle w:val="aff"/>
        <w:spacing w:before="0" w:beforeAutospacing="0" w:after="0" w:afterAutospacing="0"/>
        <w:ind w:firstLine="709"/>
        <w:jc w:val="both"/>
        <w:rPr>
          <w:sz w:val="26"/>
          <w:szCs w:val="26"/>
        </w:rPr>
      </w:pPr>
      <w:r w:rsidRPr="009F1B74">
        <w:rPr>
          <w:sz w:val="26"/>
          <w:szCs w:val="26"/>
        </w:rPr>
        <w:t>- отсутствия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A450C0" w:rsidRPr="009F1B74" w:rsidRDefault="00A450C0" w:rsidP="00A450C0">
      <w:pPr>
        <w:ind w:firstLine="709"/>
        <w:jc w:val="both"/>
        <w:rPr>
          <w:sz w:val="26"/>
          <w:szCs w:val="26"/>
        </w:rPr>
      </w:pPr>
      <w:r w:rsidRPr="009F1B74">
        <w:rPr>
          <w:sz w:val="26"/>
          <w:szCs w:val="26"/>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w:t>
      </w:r>
    </w:p>
    <w:p w:rsidR="00A450C0" w:rsidRPr="009F1B74" w:rsidRDefault="00A450C0" w:rsidP="00A450C0">
      <w:pPr>
        <w:ind w:firstLine="709"/>
        <w:jc w:val="both"/>
        <w:rPr>
          <w:sz w:val="26"/>
          <w:szCs w:val="26"/>
        </w:rPr>
      </w:pPr>
      <w:r w:rsidRPr="009F1B74">
        <w:rPr>
          <w:sz w:val="26"/>
          <w:szCs w:val="26"/>
        </w:rPr>
        <w:t>3.7.1</w:t>
      </w:r>
      <w:r>
        <w:rPr>
          <w:sz w:val="26"/>
          <w:szCs w:val="26"/>
        </w:rPr>
        <w:t>5</w:t>
      </w:r>
      <w:r w:rsidRPr="009F1B74">
        <w:rPr>
          <w:sz w:val="26"/>
          <w:szCs w:val="26"/>
        </w:rPr>
        <w:t xml:space="preserve">. Результатом административной процедуры является решение о назначении (об отказе в назначении) </w:t>
      </w:r>
      <w:r w:rsidRPr="00883146">
        <w:rPr>
          <w:sz w:val="26"/>
          <w:szCs w:val="26"/>
        </w:rPr>
        <w:t>единовременного пособия и пособия на основе социального контракта</w:t>
      </w:r>
      <w:r w:rsidRPr="009F1B74">
        <w:rPr>
          <w:sz w:val="26"/>
          <w:szCs w:val="26"/>
        </w:rPr>
        <w:t>.</w:t>
      </w:r>
    </w:p>
    <w:p w:rsidR="00A450C0" w:rsidRPr="009F1B74" w:rsidRDefault="00A450C0" w:rsidP="00A450C0">
      <w:pPr>
        <w:ind w:firstLine="709"/>
        <w:jc w:val="both"/>
        <w:rPr>
          <w:sz w:val="26"/>
          <w:szCs w:val="26"/>
        </w:rPr>
      </w:pPr>
      <w:r w:rsidRPr="009F1B74">
        <w:rPr>
          <w:sz w:val="26"/>
          <w:szCs w:val="26"/>
        </w:rPr>
        <w:t>3.7.1</w:t>
      </w:r>
      <w:r>
        <w:rPr>
          <w:sz w:val="26"/>
          <w:szCs w:val="26"/>
        </w:rPr>
        <w:t>6</w:t>
      </w:r>
      <w:r w:rsidRPr="009F1B74">
        <w:rPr>
          <w:sz w:val="26"/>
          <w:szCs w:val="26"/>
        </w:rPr>
        <w:t xml:space="preserve">. </w:t>
      </w:r>
      <w:proofErr w:type="gramStart"/>
      <w:r w:rsidRPr="009F1B74">
        <w:rPr>
          <w:sz w:val="26"/>
          <w:szCs w:val="26"/>
        </w:rPr>
        <w:t xml:space="preserve">Способ фиксации: подписание протокола распоряжения о назначении (отказе в назначении) </w:t>
      </w:r>
      <w:r w:rsidRPr="00883146">
        <w:rPr>
          <w:sz w:val="26"/>
          <w:szCs w:val="26"/>
        </w:rPr>
        <w:t>единовременного пособия и пособия на основе социального контракта</w:t>
      </w:r>
      <w:r w:rsidRPr="009F1B74">
        <w:rPr>
          <w:sz w:val="26"/>
          <w:szCs w:val="26"/>
        </w:rPr>
        <w:t xml:space="preserve"> и скрепление его печатью </w:t>
      </w:r>
      <w:r>
        <w:rPr>
          <w:sz w:val="26"/>
          <w:szCs w:val="26"/>
        </w:rPr>
        <w:t>Управления</w:t>
      </w:r>
      <w:r w:rsidRPr="009F1B74">
        <w:rPr>
          <w:sz w:val="26"/>
          <w:szCs w:val="26"/>
        </w:rPr>
        <w:t>.</w:t>
      </w:r>
      <w:proofErr w:type="gramEnd"/>
    </w:p>
    <w:p w:rsidR="00A450C0" w:rsidRPr="00F24001" w:rsidRDefault="00A450C0" w:rsidP="00A450C0">
      <w:pPr>
        <w:pStyle w:val="afa"/>
        <w:ind w:left="0" w:firstLine="708"/>
        <w:jc w:val="both"/>
        <w:rPr>
          <w:sz w:val="26"/>
          <w:szCs w:val="26"/>
        </w:rPr>
      </w:pPr>
      <w:r w:rsidRPr="00F24001">
        <w:rPr>
          <w:sz w:val="26"/>
          <w:szCs w:val="26"/>
        </w:rPr>
        <w:lastRenderedPageBreak/>
        <w:t>3.8. Выплата единовременного пособия или пособия на основе социального контракта</w:t>
      </w:r>
      <w:r>
        <w:rPr>
          <w:sz w:val="26"/>
          <w:szCs w:val="26"/>
        </w:rPr>
        <w:t>.</w:t>
      </w:r>
    </w:p>
    <w:p w:rsidR="00A450C0" w:rsidRPr="009F1B74" w:rsidRDefault="00A450C0" w:rsidP="00A450C0">
      <w:pPr>
        <w:pStyle w:val="afa"/>
        <w:ind w:left="0" w:firstLine="709"/>
        <w:jc w:val="both"/>
        <w:rPr>
          <w:sz w:val="26"/>
          <w:szCs w:val="26"/>
        </w:rPr>
      </w:pPr>
      <w:r w:rsidRPr="009F1B74">
        <w:rPr>
          <w:sz w:val="26"/>
          <w:szCs w:val="26"/>
        </w:rPr>
        <w:t xml:space="preserve">3.8.1. Юридическим фактом, являющимся основанием для начала административной процедуры, является принятие решения о назначении </w:t>
      </w:r>
      <w:r w:rsidRPr="00883146">
        <w:rPr>
          <w:sz w:val="26"/>
          <w:szCs w:val="26"/>
        </w:rPr>
        <w:t>единовременного пособия и</w:t>
      </w:r>
      <w:r>
        <w:rPr>
          <w:sz w:val="26"/>
          <w:szCs w:val="26"/>
        </w:rPr>
        <w:t>ли</w:t>
      </w:r>
      <w:r w:rsidRPr="00883146">
        <w:rPr>
          <w:sz w:val="26"/>
          <w:szCs w:val="26"/>
        </w:rPr>
        <w:t xml:space="preserve"> пособия на основе социального контракта</w:t>
      </w:r>
      <w:r w:rsidRPr="009F1B74">
        <w:rPr>
          <w:sz w:val="26"/>
          <w:szCs w:val="26"/>
        </w:rPr>
        <w:t xml:space="preserve">. </w:t>
      </w:r>
    </w:p>
    <w:p w:rsidR="00A450C0" w:rsidRPr="005A5AD9" w:rsidRDefault="00A450C0" w:rsidP="00A450C0">
      <w:pPr>
        <w:ind w:firstLine="709"/>
        <w:jc w:val="both"/>
        <w:rPr>
          <w:sz w:val="26"/>
          <w:szCs w:val="26"/>
        </w:rPr>
      </w:pPr>
      <w:r w:rsidRPr="005A5AD9">
        <w:rPr>
          <w:sz w:val="26"/>
          <w:szCs w:val="26"/>
        </w:rPr>
        <w:t>3.</w:t>
      </w:r>
      <w:r>
        <w:rPr>
          <w:sz w:val="26"/>
          <w:szCs w:val="26"/>
        </w:rPr>
        <w:t>8.2</w:t>
      </w:r>
      <w:r w:rsidRPr="005A5AD9">
        <w:rPr>
          <w:sz w:val="26"/>
          <w:szCs w:val="26"/>
        </w:rPr>
        <w:t>. Выплатные документы формируются отдельно по способу выплаты:</w:t>
      </w:r>
    </w:p>
    <w:p w:rsidR="00A450C0" w:rsidRPr="005A5AD9" w:rsidRDefault="00A450C0" w:rsidP="00A450C0">
      <w:pPr>
        <w:widowControl w:val="0"/>
        <w:ind w:firstLine="709"/>
        <w:jc w:val="both"/>
        <w:rPr>
          <w:sz w:val="26"/>
          <w:szCs w:val="26"/>
        </w:rPr>
      </w:pPr>
      <w:r w:rsidRPr="005A5AD9">
        <w:rPr>
          <w:sz w:val="26"/>
          <w:szCs w:val="26"/>
        </w:rPr>
        <w:t>- ведомость на доставку единовременного пособия и пособия на основе социального контракта организациями федеральной почтовой связи;</w:t>
      </w:r>
    </w:p>
    <w:p w:rsidR="00A450C0" w:rsidRPr="005A5AD9" w:rsidRDefault="00A450C0" w:rsidP="00A450C0">
      <w:pPr>
        <w:ind w:firstLine="709"/>
        <w:jc w:val="both"/>
        <w:rPr>
          <w:sz w:val="26"/>
          <w:szCs w:val="26"/>
        </w:rPr>
      </w:pPr>
      <w:r w:rsidRPr="005A5AD9">
        <w:rPr>
          <w:sz w:val="26"/>
          <w:szCs w:val="26"/>
        </w:rPr>
        <w:t>- электронные списки для зачисления на счета в кредитные организации.</w:t>
      </w:r>
    </w:p>
    <w:p w:rsidR="00A450C0" w:rsidRPr="005A5AD9" w:rsidRDefault="00A450C0" w:rsidP="00A450C0">
      <w:pPr>
        <w:shd w:val="clear" w:color="auto" w:fill="FFFFFF" w:themeFill="background1"/>
        <w:ind w:firstLine="709"/>
        <w:jc w:val="both"/>
        <w:rPr>
          <w:sz w:val="26"/>
          <w:szCs w:val="26"/>
        </w:rPr>
      </w:pPr>
      <w:r w:rsidRPr="005A5AD9">
        <w:rPr>
          <w:sz w:val="26"/>
          <w:szCs w:val="26"/>
        </w:rPr>
        <w:t>Специалист по выплате включает в выплатные документы всех получателей государственной услуги, выявляет и устраняет причины, по которым получатели не включены в выплатные документы, распечатывает подготовленные выплатные документы, формирует и распечатывает сопроводительные документы, формирует электронный вариант документа.</w:t>
      </w:r>
    </w:p>
    <w:p w:rsidR="00A450C0" w:rsidRPr="005A5AD9" w:rsidRDefault="00A450C0" w:rsidP="00A450C0">
      <w:pPr>
        <w:shd w:val="clear" w:color="auto" w:fill="FFFFFF" w:themeFill="background1"/>
        <w:ind w:firstLine="709"/>
        <w:jc w:val="both"/>
        <w:rPr>
          <w:sz w:val="26"/>
          <w:szCs w:val="26"/>
        </w:rPr>
      </w:pPr>
      <w:r w:rsidRPr="005A5AD9">
        <w:rPr>
          <w:sz w:val="26"/>
          <w:szCs w:val="26"/>
        </w:rPr>
        <w:t>3.</w:t>
      </w:r>
      <w:r>
        <w:rPr>
          <w:sz w:val="26"/>
          <w:szCs w:val="26"/>
        </w:rPr>
        <w:t>8.3.</w:t>
      </w:r>
      <w:r w:rsidRPr="005A5AD9">
        <w:rPr>
          <w:sz w:val="26"/>
          <w:szCs w:val="26"/>
        </w:rPr>
        <w:t xml:space="preserve"> Выплатные и сопроводительные документы подписываются </w:t>
      </w:r>
      <w:r>
        <w:rPr>
          <w:sz w:val="26"/>
          <w:szCs w:val="26"/>
        </w:rPr>
        <w:t>главным бухгалтером, начальником Управления,</w:t>
      </w:r>
      <w:r w:rsidRPr="005A5AD9">
        <w:rPr>
          <w:sz w:val="26"/>
          <w:szCs w:val="26"/>
        </w:rPr>
        <w:t xml:space="preserve"> скрепляются печатью </w:t>
      </w:r>
      <w:r>
        <w:rPr>
          <w:sz w:val="26"/>
          <w:szCs w:val="26"/>
        </w:rPr>
        <w:t>Управления</w:t>
      </w:r>
      <w:r w:rsidRPr="005A5AD9">
        <w:rPr>
          <w:sz w:val="26"/>
          <w:szCs w:val="26"/>
        </w:rPr>
        <w:t>, предоставляющего государственную услугу, либо документы подписываются ЭЦП.</w:t>
      </w:r>
    </w:p>
    <w:p w:rsidR="00A450C0" w:rsidRPr="005A5AD9" w:rsidRDefault="00A450C0" w:rsidP="00A450C0">
      <w:pPr>
        <w:ind w:firstLine="708"/>
        <w:jc w:val="both"/>
        <w:rPr>
          <w:sz w:val="26"/>
          <w:szCs w:val="26"/>
        </w:rPr>
      </w:pPr>
      <w:r w:rsidRPr="005A5AD9">
        <w:rPr>
          <w:sz w:val="26"/>
          <w:szCs w:val="26"/>
        </w:rPr>
        <w:t>3.</w:t>
      </w:r>
      <w:r>
        <w:rPr>
          <w:sz w:val="26"/>
          <w:szCs w:val="26"/>
        </w:rPr>
        <w:t>8</w:t>
      </w:r>
      <w:r w:rsidRPr="005A5AD9">
        <w:rPr>
          <w:sz w:val="26"/>
          <w:szCs w:val="26"/>
        </w:rPr>
        <w:t>.</w:t>
      </w:r>
      <w:r>
        <w:rPr>
          <w:sz w:val="26"/>
          <w:szCs w:val="26"/>
        </w:rPr>
        <w:t>4</w:t>
      </w:r>
      <w:r w:rsidRPr="005A5AD9">
        <w:rPr>
          <w:sz w:val="26"/>
          <w:szCs w:val="26"/>
        </w:rPr>
        <w:t xml:space="preserve">. </w:t>
      </w:r>
      <w:r>
        <w:rPr>
          <w:sz w:val="26"/>
          <w:szCs w:val="26"/>
        </w:rPr>
        <w:t>Специалист</w:t>
      </w:r>
      <w:r w:rsidRPr="005A5AD9">
        <w:rPr>
          <w:sz w:val="26"/>
          <w:szCs w:val="26"/>
        </w:rPr>
        <w:t>, выполняющ</w:t>
      </w:r>
      <w:r>
        <w:rPr>
          <w:sz w:val="26"/>
          <w:szCs w:val="26"/>
        </w:rPr>
        <w:t>ий</w:t>
      </w:r>
      <w:r w:rsidRPr="005A5AD9">
        <w:rPr>
          <w:sz w:val="26"/>
          <w:szCs w:val="26"/>
        </w:rPr>
        <w:t xml:space="preserve"> функцию финансового обеспечения,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w:t>
      </w:r>
      <w:r>
        <w:rPr>
          <w:sz w:val="26"/>
          <w:szCs w:val="26"/>
        </w:rPr>
        <w:t>начальника</w:t>
      </w:r>
      <w:r w:rsidRPr="005A5AD9">
        <w:rPr>
          <w:sz w:val="26"/>
          <w:szCs w:val="26"/>
        </w:rPr>
        <w:t xml:space="preserve"> (заместителю </w:t>
      </w:r>
      <w:r>
        <w:rPr>
          <w:sz w:val="26"/>
          <w:szCs w:val="26"/>
        </w:rPr>
        <w:t>начальника</w:t>
      </w:r>
      <w:r w:rsidRPr="005A5AD9">
        <w:rPr>
          <w:sz w:val="26"/>
          <w:szCs w:val="26"/>
        </w:rPr>
        <w:t xml:space="preserve">) </w:t>
      </w:r>
      <w:r>
        <w:rPr>
          <w:sz w:val="26"/>
          <w:szCs w:val="26"/>
        </w:rPr>
        <w:t>Управления.</w:t>
      </w:r>
    </w:p>
    <w:p w:rsidR="00A450C0" w:rsidRPr="005A5AD9" w:rsidRDefault="00A450C0" w:rsidP="00A450C0">
      <w:pPr>
        <w:ind w:firstLine="708"/>
        <w:jc w:val="both"/>
        <w:rPr>
          <w:sz w:val="26"/>
          <w:szCs w:val="26"/>
        </w:rPr>
      </w:pPr>
      <w:r w:rsidRPr="005A5AD9">
        <w:rPr>
          <w:sz w:val="26"/>
          <w:szCs w:val="26"/>
        </w:rPr>
        <w:t>3.</w:t>
      </w:r>
      <w:r>
        <w:rPr>
          <w:sz w:val="26"/>
          <w:szCs w:val="26"/>
        </w:rPr>
        <w:t>8</w:t>
      </w:r>
      <w:r w:rsidRPr="005A5AD9">
        <w:rPr>
          <w:sz w:val="26"/>
          <w:szCs w:val="26"/>
        </w:rPr>
        <w:t>.</w:t>
      </w:r>
      <w:r>
        <w:rPr>
          <w:sz w:val="26"/>
          <w:szCs w:val="26"/>
        </w:rPr>
        <w:t>5</w:t>
      </w:r>
      <w:r w:rsidRPr="005A5AD9">
        <w:rPr>
          <w:sz w:val="26"/>
          <w:szCs w:val="26"/>
        </w:rPr>
        <w:t>. Выплатные и сопроводительные документы подписываются ЭЦП.</w:t>
      </w:r>
    </w:p>
    <w:p w:rsidR="00A450C0" w:rsidRPr="005A5AD9" w:rsidRDefault="00A450C0" w:rsidP="00A450C0">
      <w:pPr>
        <w:ind w:firstLine="708"/>
        <w:jc w:val="both"/>
        <w:rPr>
          <w:sz w:val="26"/>
          <w:szCs w:val="26"/>
        </w:rPr>
      </w:pPr>
      <w:r>
        <w:rPr>
          <w:sz w:val="26"/>
          <w:szCs w:val="26"/>
        </w:rPr>
        <w:t>Специалист</w:t>
      </w:r>
      <w:r w:rsidRPr="005A5AD9">
        <w:rPr>
          <w:sz w:val="26"/>
          <w:szCs w:val="26"/>
        </w:rPr>
        <w:t>, выполняющ</w:t>
      </w:r>
      <w:r>
        <w:rPr>
          <w:sz w:val="26"/>
          <w:szCs w:val="26"/>
        </w:rPr>
        <w:t>ий</w:t>
      </w:r>
      <w:r w:rsidRPr="005A5AD9">
        <w:rPr>
          <w:sz w:val="26"/>
          <w:szCs w:val="26"/>
        </w:rPr>
        <w:t xml:space="preserve"> функцию финансового обеспечения, оформляет заявку на оплату расходов и передает ее на подпись главному бухгалтеру и </w:t>
      </w:r>
      <w:r>
        <w:rPr>
          <w:sz w:val="26"/>
          <w:szCs w:val="26"/>
        </w:rPr>
        <w:t>начальника</w:t>
      </w:r>
      <w:r w:rsidRPr="005A5AD9">
        <w:rPr>
          <w:sz w:val="26"/>
          <w:szCs w:val="26"/>
        </w:rPr>
        <w:t xml:space="preserve"> (заместителю </w:t>
      </w:r>
      <w:r>
        <w:rPr>
          <w:sz w:val="26"/>
          <w:szCs w:val="26"/>
        </w:rPr>
        <w:t>начальника</w:t>
      </w:r>
      <w:r w:rsidRPr="005A5AD9">
        <w:rPr>
          <w:sz w:val="26"/>
          <w:szCs w:val="26"/>
        </w:rPr>
        <w:t xml:space="preserve">) </w:t>
      </w:r>
      <w:r>
        <w:rPr>
          <w:sz w:val="26"/>
          <w:szCs w:val="26"/>
        </w:rPr>
        <w:t>Управления</w:t>
      </w:r>
      <w:r w:rsidRPr="005A5AD9">
        <w:rPr>
          <w:sz w:val="26"/>
          <w:szCs w:val="26"/>
        </w:rPr>
        <w:t>.</w:t>
      </w:r>
    </w:p>
    <w:p w:rsidR="00A450C0" w:rsidRPr="005A5AD9" w:rsidRDefault="00A450C0" w:rsidP="00A450C0">
      <w:pPr>
        <w:ind w:firstLine="709"/>
        <w:jc w:val="both"/>
        <w:rPr>
          <w:sz w:val="26"/>
          <w:szCs w:val="26"/>
        </w:rPr>
      </w:pPr>
      <w:r w:rsidRPr="005A5AD9">
        <w:rPr>
          <w:sz w:val="26"/>
          <w:szCs w:val="26"/>
        </w:rPr>
        <w:t>3.</w:t>
      </w:r>
      <w:r>
        <w:rPr>
          <w:sz w:val="26"/>
          <w:szCs w:val="26"/>
        </w:rPr>
        <w:t>8</w:t>
      </w:r>
      <w:r w:rsidRPr="005A5AD9">
        <w:rPr>
          <w:sz w:val="26"/>
          <w:szCs w:val="26"/>
        </w:rPr>
        <w:t>.</w:t>
      </w:r>
      <w:r>
        <w:rPr>
          <w:sz w:val="26"/>
          <w:szCs w:val="26"/>
        </w:rPr>
        <w:t>6</w:t>
      </w:r>
      <w:r w:rsidRPr="005A5AD9">
        <w:rPr>
          <w:sz w:val="26"/>
          <w:szCs w:val="26"/>
        </w:rPr>
        <w:t xml:space="preserve">. </w:t>
      </w:r>
      <w:proofErr w:type="gramStart"/>
      <w:r>
        <w:rPr>
          <w:sz w:val="26"/>
          <w:szCs w:val="26"/>
        </w:rPr>
        <w:t>Специалист</w:t>
      </w:r>
      <w:r w:rsidRPr="005A5AD9">
        <w:rPr>
          <w:sz w:val="26"/>
          <w:szCs w:val="26"/>
        </w:rPr>
        <w:t>, ответственн</w:t>
      </w:r>
      <w:r>
        <w:rPr>
          <w:sz w:val="26"/>
          <w:szCs w:val="26"/>
        </w:rPr>
        <w:t>ый</w:t>
      </w:r>
      <w:r w:rsidRPr="005A5AD9">
        <w:rPr>
          <w:sz w:val="26"/>
          <w:szCs w:val="26"/>
        </w:rPr>
        <w:t xml:space="preserve"> за организацию выплаты единовременного пособия и</w:t>
      </w:r>
      <w:r>
        <w:rPr>
          <w:sz w:val="26"/>
          <w:szCs w:val="26"/>
        </w:rPr>
        <w:t>ли</w:t>
      </w:r>
      <w:r w:rsidRPr="005A5AD9">
        <w:rPr>
          <w:sz w:val="26"/>
          <w:szCs w:val="26"/>
        </w:rPr>
        <w:t xml:space="preserve"> пособия на основе социального контракта, представляет в организации, осуществляющие доставку пособий получателям  и перечисление пособий на лицевые счета получателей, электронные списки получателей или установленное количество экземпляров выплатных документов.</w:t>
      </w:r>
      <w:proofErr w:type="gramEnd"/>
    </w:p>
    <w:p w:rsidR="00A450C0" w:rsidRPr="005A5AD9" w:rsidRDefault="00A450C0" w:rsidP="00A450C0">
      <w:pPr>
        <w:ind w:firstLine="709"/>
        <w:jc w:val="both"/>
        <w:rPr>
          <w:sz w:val="26"/>
          <w:szCs w:val="26"/>
        </w:rPr>
      </w:pPr>
      <w:r w:rsidRPr="005A5AD9">
        <w:rPr>
          <w:sz w:val="26"/>
          <w:szCs w:val="26"/>
        </w:rPr>
        <w:t>3.</w:t>
      </w:r>
      <w:r>
        <w:rPr>
          <w:sz w:val="26"/>
          <w:szCs w:val="26"/>
        </w:rPr>
        <w:t>8</w:t>
      </w:r>
      <w:r w:rsidRPr="005A5AD9">
        <w:rPr>
          <w:sz w:val="26"/>
          <w:szCs w:val="26"/>
        </w:rPr>
        <w:t>.</w:t>
      </w:r>
      <w:r>
        <w:rPr>
          <w:sz w:val="26"/>
          <w:szCs w:val="26"/>
        </w:rPr>
        <w:t>10</w:t>
      </w:r>
      <w:r w:rsidRPr="005A5AD9">
        <w:rPr>
          <w:sz w:val="26"/>
          <w:szCs w:val="26"/>
        </w:rPr>
        <w:t>. Максимальный срок выполнения административной процедуры- 3 рабочих дня.</w:t>
      </w:r>
    </w:p>
    <w:p w:rsidR="00A450C0" w:rsidRPr="005A5AD9" w:rsidRDefault="00A450C0" w:rsidP="00A450C0">
      <w:pPr>
        <w:ind w:firstLine="709"/>
        <w:jc w:val="both"/>
        <w:rPr>
          <w:sz w:val="26"/>
          <w:szCs w:val="26"/>
        </w:rPr>
      </w:pPr>
      <w:proofErr w:type="gramStart"/>
      <w:r w:rsidRPr="005A5AD9">
        <w:rPr>
          <w:sz w:val="26"/>
          <w:szCs w:val="26"/>
        </w:rPr>
        <w:t xml:space="preserve">Результатом административной процедуры является завершенность формирования выплатных документов и передача списков на выплату единовременного пособия и пособия на основе социального контракта и платежных документов в кредитные организации и в организации федеральной почтовой связи. </w:t>
      </w:r>
      <w:proofErr w:type="gramEnd"/>
    </w:p>
    <w:p w:rsidR="00A450C0" w:rsidRPr="005A5AD9" w:rsidRDefault="00A450C0" w:rsidP="00A450C0">
      <w:pPr>
        <w:ind w:firstLine="709"/>
        <w:jc w:val="both"/>
        <w:rPr>
          <w:sz w:val="26"/>
          <w:szCs w:val="26"/>
        </w:rPr>
      </w:pPr>
      <w:r w:rsidRPr="005A5AD9">
        <w:rPr>
          <w:sz w:val="26"/>
          <w:szCs w:val="26"/>
        </w:rPr>
        <w:t>Способ фиксации административной процедуры: сформированные выплатные документы на перечисление едино</w:t>
      </w:r>
      <w:r>
        <w:rPr>
          <w:sz w:val="26"/>
          <w:szCs w:val="26"/>
        </w:rPr>
        <w:t xml:space="preserve">временного пособия и пособия </w:t>
      </w:r>
      <w:r w:rsidRPr="005A5AD9">
        <w:rPr>
          <w:sz w:val="26"/>
          <w:szCs w:val="26"/>
        </w:rPr>
        <w:t>на основе социального контракта.</w:t>
      </w:r>
    </w:p>
    <w:p w:rsidR="00A450C0" w:rsidRPr="005A5AD9" w:rsidRDefault="00A450C0" w:rsidP="00A450C0">
      <w:pPr>
        <w:jc w:val="both"/>
        <w:rPr>
          <w:sz w:val="26"/>
          <w:szCs w:val="26"/>
        </w:rPr>
      </w:pPr>
    </w:p>
    <w:p w:rsidR="00A450C0" w:rsidRPr="009F1B74" w:rsidRDefault="00A450C0" w:rsidP="00A450C0">
      <w:pPr>
        <w:autoSpaceDE w:val="0"/>
        <w:autoSpaceDN w:val="0"/>
        <w:adjustRightInd w:val="0"/>
        <w:ind w:firstLine="709"/>
        <w:jc w:val="center"/>
        <w:outlineLvl w:val="1"/>
        <w:rPr>
          <w:b/>
          <w:sz w:val="26"/>
          <w:szCs w:val="26"/>
        </w:rPr>
      </w:pPr>
      <w:r w:rsidRPr="009F1B74">
        <w:rPr>
          <w:b/>
          <w:sz w:val="26"/>
          <w:szCs w:val="26"/>
        </w:rPr>
        <w:t xml:space="preserve">4. Формы </w:t>
      </w:r>
      <w:proofErr w:type="gramStart"/>
      <w:r w:rsidRPr="009F1B74">
        <w:rPr>
          <w:b/>
          <w:sz w:val="26"/>
          <w:szCs w:val="26"/>
        </w:rPr>
        <w:t>контроля за</w:t>
      </w:r>
      <w:proofErr w:type="gramEnd"/>
      <w:r w:rsidRPr="009F1B74">
        <w:rPr>
          <w:b/>
          <w:sz w:val="26"/>
          <w:szCs w:val="26"/>
        </w:rPr>
        <w:t xml:space="preserve"> исполнением регламента</w:t>
      </w:r>
    </w:p>
    <w:p w:rsidR="00A450C0" w:rsidRPr="009F1B74" w:rsidRDefault="00A450C0" w:rsidP="00A450C0">
      <w:pPr>
        <w:autoSpaceDE w:val="0"/>
        <w:autoSpaceDN w:val="0"/>
        <w:adjustRightInd w:val="0"/>
        <w:ind w:firstLine="709"/>
        <w:jc w:val="center"/>
        <w:outlineLvl w:val="1"/>
        <w:rPr>
          <w:b/>
          <w:sz w:val="26"/>
          <w:szCs w:val="26"/>
        </w:rPr>
      </w:pPr>
    </w:p>
    <w:p w:rsidR="00A450C0" w:rsidRPr="009F1B74" w:rsidRDefault="00A450C0" w:rsidP="006D0DC5">
      <w:pPr>
        <w:pStyle w:val="ConsPlusNormal"/>
        <w:ind w:firstLine="709"/>
        <w:jc w:val="both"/>
        <w:outlineLvl w:val="2"/>
        <w:rPr>
          <w:rFonts w:ascii="Times New Roman" w:hAnsi="Times New Roman"/>
          <w:sz w:val="26"/>
          <w:szCs w:val="26"/>
        </w:rPr>
      </w:pPr>
      <w:r w:rsidRPr="009F1B74">
        <w:rPr>
          <w:rFonts w:ascii="Times New Roman" w:hAnsi="Times New Roman"/>
          <w:sz w:val="26"/>
          <w:szCs w:val="26"/>
        </w:rPr>
        <w:t xml:space="preserve">4.1. Описание последовательности действий при осуществлении </w:t>
      </w:r>
      <w:proofErr w:type="gramStart"/>
      <w:r w:rsidRPr="009F1B74">
        <w:rPr>
          <w:rFonts w:ascii="Times New Roman" w:hAnsi="Times New Roman"/>
          <w:sz w:val="26"/>
          <w:szCs w:val="26"/>
        </w:rPr>
        <w:t>контроля за</w:t>
      </w:r>
      <w:proofErr w:type="gramEnd"/>
      <w:r w:rsidRPr="009F1B74">
        <w:rPr>
          <w:rFonts w:ascii="Times New Roman" w:hAnsi="Times New Roman"/>
          <w:sz w:val="26"/>
          <w:szCs w:val="26"/>
        </w:rPr>
        <w:t xml:space="preserve"> предоставлением государственной услуги.</w:t>
      </w:r>
    </w:p>
    <w:p w:rsidR="00A450C0" w:rsidRPr="009F1B74" w:rsidRDefault="00A450C0" w:rsidP="006D0DC5">
      <w:pPr>
        <w:autoSpaceDE w:val="0"/>
        <w:autoSpaceDN w:val="0"/>
        <w:adjustRightInd w:val="0"/>
        <w:ind w:firstLine="709"/>
        <w:jc w:val="both"/>
        <w:outlineLvl w:val="1"/>
        <w:rPr>
          <w:sz w:val="26"/>
          <w:szCs w:val="26"/>
        </w:rPr>
      </w:pPr>
      <w:r w:rsidRPr="009F1B74">
        <w:rPr>
          <w:sz w:val="26"/>
          <w:szCs w:val="26"/>
        </w:rPr>
        <w:t xml:space="preserve">4.2. </w:t>
      </w:r>
      <w:proofErr w:type="gramStart"/>
      <w:r w:rsidRPr="009F1B74">
        <w:rPr>
          <w:sz w:val="26"/>
          <w:szCs w:val="26"/>
        </w:rPr>
        <w:t xml:space="preserve">Текущий контроль осуществляется постоянно должностными лицами </w:t>
      </w:r>
      <w:r>
        <w:rPr>
          <w:sz w:val="26"/>
          <w:szCs w:val="26"/>
        </w:rPr>
        <w:t>Управления</w:t>
      </w:r>
      <w:r w:rsidRPr="009F1B74">
        <w:rPr>
          <w:sz w:val="26"/>
          <w:szCs w:val="26"/>
        </w:rPr>
        <w:t xml:space="preserve">,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w:t>
      </w:r>
      <w:r>
        <w:rPr>
          <w:sz w:val="26"/>
          <w:szCs w:val="26"/>
        </w:rPr>
        <w:t>Управления</w:t>
      </w:r>
      <w:r w:rsidRPr="009F1B74">
        <w:rPr>
          <w:sz w:val="26"/>
          <w:szCs w:val="26"/>
        </w:rPr>
        <w:t xml:space="preserve"> проверок исполнения </w:t>
      </w:r>
      <w:r w:rsidRPr="009F1B74">
        <w:rPr>
          <w:sz w:val="26"/>
          <w:szCs w:val="26"/>
        </w:rPr>
        <w:lastRenderedPageBreak/>
        <w:t>должностными лицами положений регламента, иных нормативных правовых актов Российской Федерации.</w:t>
      </w:r>
      <w:proofErr w:type="gramEnd"/>
    </w:p>
    <w:p w:rsidR="00A450C0" w:rsidRPr="009F1B74" w:rsidRDefault="00A450C0" w:rsidP="006D0DC5">
      <w:pPr>
        <w:autoSpaceDE w:val="0"/>
        <w:autoSpaceDN w:val="0"/>
        <w:adjustRightInd w:val="0"/>
        <w:ind w:firstLine="709"/>
        <w:jc w:val="both"/>
        <w:outlineLvl w:val="1"/>
        <w:rPr>
          <w:sz w:val="26"/>
          <w:szCs w:val="26"/>
        </w:rPr>
      </w:pPr>
      <w:r w:rsidRPr="009F1B74">
        <w:rPr>
          <w:sz w:val="26"/>
          <w:szCs w:val="26"/>
        </w:rPr>
        <w:t>Для текущего контроля используются устная и письменная информация должностных лиц, осуществляющих регламентируемые действия.</w:t>
      </w:r>
    </w:p>
    <w:p w:rsidR="00A450C0" w:rsidRPr="009F1B74" w:rsidRDefault="00A450C0" w:rsidP="006D0DC5">
      <w:pPr>
        <w:autoSpaceDE w:val="0"/>
        <w:autoSpaceDN w:val="0"/>
        <w:adjustRightInd w:val="0"/>
        <w:ind w:firstLine="709"/>
        <w:jc w:val="both"/>
        <w:outlineLvl w:val="1"/>
        <w:rPr>
          <w:sz w:val="26"/>
          <w:szCs w:val="26"/>
        </w:rPr>
      </w:pPr>
      <w:r w:rsidRPr="009F1B74">
        <w:rPr>
          <w:sz w:val="26"/>
          <w:szCs w:val="26"/>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A450C0" w:rsidRPr="009F1B74" w:rsidRDefault="00A450C0" w:rsidP="006D0DC5">
      <w:pPr>
        <w:spacing w:line="228" w:lineRule="auto"/>
        <w:ind w:firstLine="709"/>
        <w:jc w:val="both"/>
        <w:rPr>
          <w:sz w:val="26"/>
          <w:szCs w:val="26"/>
        </w:rPr>
      </w:pPr>
      <w:r w:rsidRPr="009F1B74">
        <w:rPr>
          <w:sz w:val="26"/>
          <w:szCs w:val="26"/>
        </w:rPr>
        <w:t xml:space="preserve">4.3. </w:t>
      </w:r>
      <w:proofErr w:type="gramStart"/>
      <w:r w:rsidRPr="009F1B74">
        <w:rPr>
          <w:sz w:val="26"/>
          <w:szCs w:val="26"/>
        </w:rPr>
        <w:t xml:space="preserve">Должностные лица </w:t>
      </w:r>
      <w:r>
        <w:rPr>
          <w:sz w:val="26"/>
          <w:szCs w:val="26"/>
        </w:rPr>
        <w:t>Управления</w:t>
      </w:r>
      <w:r w:rsidRPr="009F1B74">
        <w:rPr>
          <w:sz w:val="26"/>
          <w:szCs w:val="26"/>
        </w:rPr>
        <w:t>,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roofErr w:type="gramEnd"/>
    </w:p>
    <w:p w:rsidR="00A450C0" w:rsidRPr="009F1B74" w:rsidRDefault="00A450C0" w:rsidP="006D0DC5">
      <w:pPr>
        <w:autoSpaceDE w:val="0"/>
        <w:autoSpaceDN w:val="0"/>
        <w:adjustRightInd w:val="0"/>
        <w:ind w:firstLine="709"/>
        <w:jc w:val="both"/>
        <w:outlineLvl w:val="2"/>
        <w:rPr>
          <w:sz w:val="26"/>
          <w:szCs w:val="26"/>
        </w:rPr>
      </w:pPr>
      <w:r w:rsidRPr="009F1B74">
        <w:rPr>
          <w:sz w:val="26"/>
          <w:szCs w:val="26"/>
        </w:rPr>
        <w:t xml:space="preserve">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6"/>
          <w:szCs w:val="26"/>
        </w:rPr>
        <w:t>Управления</w:t>
      </w:r>
      <w:r w:rsidRPr="009F1B74">
        <w:rPr>
          <w:sz w:val="26"/>
          <w:szCs w:val="26"/>
        </w:rPr>
        <w:t>.</w:t>
      </w:r>
    </w:p>
    <w:p w:rsidR="00A450C0" w:rsidRPr="009F1B74" w:rsidRDefault="00A450C0" w:rsidP="006D0DC5">
      <w:pPr>
        <w:autoSpaceDE w:val="0"/>
        <w:autoSpaceDN w:val="0"/>
        <w:adjustRightInd w:val="0"/>
        <w:ind w:firstLine="709"/>
        <w:jc w:val="both"/>
        <w:outlineLvl w:val="2"/>
        <w:rPr>
          <w:sz w:val="26"/>
          <w:szCs w:val="26"/>
        </w:rPr>
      </w:pPr>
      <w:r w:rsidRPr="009F1B74">
        <w:rPr>
          <w:sz w:val="26"/>
          <w:szCs w:val="26"/>
        </w:rPr>
        <w:t xml:space="preserve">4.5. Проверки осуществляются планово - на основании полугодовых или годовых планов работы </w:t>
      </w:r>
      <w:r>
        <w:rPr>
          <w:sz w:val="26"/>
          <w:szCs w:val="26"/>
        </w:rPr>
        <w:t>Управления</w:t>
      </w:r>
      <w:r w:rsidRPr="009F1B74">
        <w:rPr>
          <w:sz w:val="26"/>
          <w:szCs w:val="26"/>
        </w:rPr>
        <w:t>, а также внепланово - по конкретному обращению заявителя.</w:t>
      </w:r>
    </w:p>
    <w:p w:rsidR="00A450C0" w:rsidRPr="009F1B74" w:rsidRDefault="00A450C0" w:rsidP="006D0DC5">
      <w:pPr>
        <w:autoSpaceDE w:val="0"/>
        <w:autoSpaceDN w:val="0"/>
        <w:adjustRightInd w:val="0"/>
        <w:ind w:firstLine="709"/>
        <w:jc w:val="both"/>
        <w:outlineLvl w:val="2"/>
        <w:rPr>
          <w:sz w:val="26"/>
          <w:szCs w:val="26"/>
        </w:rPr>
      </w:pPr>
      <w:r w:rsidRPr="009F1B74">
        <w:rPr>
          <w:sz w:val="26"/>
          <w:szCs w:val="26"/>
        </w:rPr>
        <w:t xml:space="preserve">Периодичность проведения проверок устанавливается начальником </w:t>
      </w:r>
      <w:r>
        <w:rPr>
          <w:sz w:val="26"/>
          <w:szCs w:val="26"/>
        </w:rPr>
        <w:t>Управления</w:t>
      </w:r>
      <w:r w:rsidRPr="009F1B74">
        <w:rPr>
          <w:sz w:val="26"/>
          <w:szCs w:val="26"/>
        </w:rPr>
        <w:t>, его заместителем.</w:t>
      </w:r>
    </w:p>
    <w:p w:rsidR="00A450C0" w:rsidRPr="009F1B74" w:rsidRDefault="00A450C0" w:rsidP="006D0DC5">
      <w:pPr>
        <w:autoSpaceDE w:val="0"/>
        <w:autoSpaceDN w:val="0"/>
        <w:adjustRightInd w:val="0"/>
        <w:ind w:firstLine="709"/>
        <w:jc w:val="both"/>
        <w:outlineLvl w:val="2"/>
        <w:rPr>
          <w:sz w:val="26"/>
          <w:szCs w:val="26"/>
        </w:rPr>
      </w:pPr>
      <w:r w:rsidRPr="009F1B74">
        <w:rPr>
          <w:sz w:val="26"/>
          <w:szCs w:val="26"/>
        </w:rPr>
        <w:t xml:space="preserve">4.6. По результатам проверок в случае </w:t>
      </w:r>
      <w:proofErr w:type="gramStart"/>
      <w:r w:rsidRPr="009F1B74">
        <w:rPr>
          <w:sz w:val="26"/>
          <w:szCs w:val="26"/>
        </w:rPr>
        <w:t>выявления нарушений прав граждан</w:t>
      </w:r>
      <w:proofErr w:type="gramEnd"/>
      <w:r w:rsidRPr="009F1B74">
        <w:rPr>
          <w:sz w:val="26"/>
          <w:szCs w:val="26"/>
        </w:rPr>
        <w:t xml:space="preserve"> и организаций виновные лица привлекаются к ответственности, установленной законодательством Российской Федерации.</w:t>
      </w:r>
    </w:p>
    <w:p w:rsidR="00A450C0" w:rsidRPr="009F1B74" w:rsidRDefault="00A450C0" w:rsidP="006D0DC5">
      <w:pPr>
        <w:autoSpaceDE w:val="0"/>
        <w:autoSpaceDN w:val="0"/>
        <w:adjustRightInd w:val="0"/>
        <w:ind w:firstLine="709"/>
        <w:jc w:val="both"/>
        <w:outlineLvl w:val="2"/>
        <w:rPr>
          <w:sz w:val="26"/>
          <w:szCs w:val="26"/>
        </w:rPr>
      </w:pPr>
      <w:r w:rsidRPr="009F1B74">
        <w:rPr>
          <w:sz w:val="26"/>
          <w:szCs w:val="26"/>
        </w:rPr>
        <w:t xml:space="preserve">4.7. Для проведения проверки создается комиссия, в состав которой включаются должностные лица </w:t>
      </w:r>
      <w:r>
        <w:rPr>
          <w:sz w:val="26"/>
          <w:szCs w:val="26"/>
        </w:rPr>
        <w:t>Управления</w:t>
      </w:r>
      <w:r w:rsidRPr="009F1B74">
        <w:rPr>
          <w:sz w:val="26"/>
          <w:szCs w:val="26"/>
        </w:rPr>
        <w:t>.</w:t>
      </w:r>
    </w:p>
    <w:p w:rsidR="00A450C0" w:rsidRPr="009F1B74" w:rsidRDefault="00A450C0" w:rsidP="006D0DC5">
      <w:pPr>
        <w:autoSpaceDE w:val="0"/>
        <w:autoSpaceDN w:val="0"/>
        <w:adjustRightInd w:val="0"/>
        <w:ind w:firstLine="709"/>
        <w:jc w:val="both"/>
        <w:outlineLvl w:val="2"/>
        <w:rPr>
          <w:sz w:val="26"/>
          <w:szCs w:val="26"/>
        </w:rPr>
      </w:pPr>
      <w:r w:rsidRPr="009F1B74">
        <w:rPr>
          <w:sz w:val="26"/>
          <w:szCs w:val="26"/>
        </w:rPr>
        <w:t>Проверка осуществляется на основании соответствующих распорядительных документов либо графика.</w:t>
      </w:r>
    </w:p>
    <w:p w:rsidR="00A450C0" w:rsidRPr="009F1B74" w:rsidRDefault="00A450C0" w:rsidP="006D0DC5">
      <w:pPr>
        <w:autoSpaceDE w:val="0"/>
        <w:autoSpaceDN w:val="0"/>
        <w:adjustRightInd w:val="0"/>
        <w:ind w:firstLine="709"/>
        <w:jc w:val="both"/>
        <w:outlineLvl w:val="2"/>
        <w:rPr>
          <w:sz w:val="26"/>
          <w:szCs w:val="26"/>
        </w:rPr>
      </w:pPr>
      <w:r w:rsidRPr="009F1B74">
        <w:rPr>
          <w:sz w:val="26"/>
          <w:szCs w:val="26"/>
        </w:rPr>
        <w:t>Результаты проверки оформляются в акте, в котором отмечаются выявленные недостатки и предложения по их устранению.</w:t>
      </w:r>
    </w:p>
    <w:p w:rsidR="00A450C0" w:rsidRPr="009F1B74" w:rsidRDefault="00A450C0" w:rsidP="006D0DC5">
      <w:pPr>
        <w:autoSpaceDE w:val="0"/>
        <w:autoSpaceDN w:val="0"/>
        <w:adjustRightInd w:val="0"/>
        <w:ind w:firstLine="709"/>
        <w:jc w:val="both"/>
        <w:outlineLvl w:val="2"/>
        <w:rPr>
          <w:sz w:val="26"/>
          <w:szCs w:val="26"/>
        </w:rPr>
      </w:pPr>
      <w:r w:rsidRPr="009F1B74">
        <w:rPr>
          <w:sz w:val="26"/>
          <w:szCs w:val="26"/>
        </w:rPr>
        <w:t>Акт подписывают председател</w:t>
      </w:r>
      <w:r>
        <w:rPr>
          <w:sz w:val="26"/>
          <w:szCs w:val="26"/>
        </w:rPr>
        <w:t>ь и члены комиссии, начальник Управления</w:t>
      </w:r>
      <w:r w:rsidRPr="009F1B74">
        <w:rPr>
          <w:sz w:val="26"/>
          <w:szCs w:val="26"/>
        </w:rPr>
        <w:t>.</w:t>
      </w:r>
    </w:p>
    <w:p w:rsidR="00A450C0" w:rsidRPr="009F1B74" w:rsidRDefault="00A450C0" w:rsidP="006D0DC5">
      <w:pPr>
        <w:autoSpaceDE w:val="0"/>
        <w:autoSpaceDN w:val="0"/>
        <w:adjustRightInd w:val="0"/>
        <w:ind w:firstLine="709"/>
        <w:jc w:val="both"/>
        <w:outlineLvl w:val="2"/>
        <w:rPr>
          <w:sz w:val="26"/>
          <w:szCs w:val="26"/>
        </w:rPr>
      </w:pPr>
      <w:r w:rsidRPr="009F1B74">
        <w:rPr>
          <w:sz w:val="26"/>
          <w:szCs w:val="26"/>
        </w:rPr>
        <w:t xml:space="preserve">Проверяемые должностные лица </w:t>
      </w:r>
      <w:r>
        <w:rPr>
          <w:sz w:val="26"/>
          <w:szCs w:val="26"/>
        </w:rPr>
        <w:t>Управления</w:t>
      </w:r>
      <w:r w:rsidRPr="009F1B74">
        <w:rPr>
          <w:sz w:val="26"/>
          <w:szCs w:val="26"/>
        </w:rPr>
        <w:t xml:space="preserve">  под роспись знакомятся с актом, после чего он помещается в соответствующее номенклатурное дело.</w:t>
      </w:r>
    </w:p>
    <w:p w:rsidR="00A450C0" w:rsidRPr="009F1B74" w:rsidRDefault="00A450C0" w:rsidP="00A450C0">
      <w:pPr>
        <w:autoSpaceDE w:val="0"/>
        <w:autoSpaceDN w:val="0"/>
        <w:adjustRightInd w:val="0"/>
        <w:ind w:firstLine="709"/>
        <w:jc w:val="both"/>
        <w:rPr>
          <w:sz w:val="26"/>
          <w:szCs w:val="26"/>
        </w:rPr>
      </w:pPr>
    </w:p>
    <w:p w:rsidR="00A450C0" w:rsidRPr="009F1B74" w:rsidRDefault="00A450C0" w:rsidP="00A450C0">
      <w:pPr>
        <w:autoSpaceDE w:val="0"/>
        <w:autoSpaceDN w:val="0"/>
        <w:adjustRightInd w:val="0"/>
        <w:ind w:firstLine="709"/>
        <w:jc w:val="center"/>
        <w:outlineLvl w:val="1"/>
        <w:rPr>
          <w:b/>
          <w:bCs/>
          <w:sz w:val="26"/>
          <w:szCs w:val="26"/>
        </w:rPr>
      </w:pPr>
      <w:r w:rsidRPr="009F1B74">
        <w:rPr>
          <w:b/>
          <w:bCs/>
          <w:sz w:val="26"/>
          <w:szCs w:val="26"/>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w:t>
      </w:r>
    </w:p>
    <w:p w:rsidR="00A450C0" w:rsidRPr="009F1B74" w:rsidRDefault="00A450C0" w:rsidP="00A450C0">
      <w:pPr>
        <w:ind w:firstLine="709"/>
        <w:jc w:val="both"/>
        <w:rPr>
          <w:snapToGrid w:val="0"/>
          <w:sz w:val="26"/>
          <w:szCs w:val="26"/>
        </w:rPr>
      </w:pPr>
    </w:p>
    <w:p w:rsidR="00A450C0" w:rsidRPr="009F1B74" w:rsidRDefault="00A450C0" w:rsidP="006D0DC5">
      <w:pPr>
        <w:autoSpaceDE w:val="0"/>
        <w:autoSpaceDN w:val="0"/>
        <w:adjustRightInd w:val="0"/>
        <w:ind w:firstLine="709"/>
        <w:jc w:val="both"/>
        <w:rPr>
          <w:sz w:val="26"/>
          <w:szCs w:val="26"/>
        </w:rPr>
      </w:pPr>
      <w:r w:rsidRPr="009F1B74">
        <w:rPr>
          <w:sz w:val="26"/>
          <w:szCs w:val="26"/>
        </w:rPr>
        <w:t>5.1. Заявитель вправе обратиться с жалобой на решения и действия</w:t>
      </w:r>
      <w:r>
        <w:rPr>
          <w:sz w:val="26"/>
          <w:szCs w:val="26"/>
        </w:rPr>
        <w:t xml:space="preserve"> (бездействие) должностных лиц У</w:t>
      </w:r>
      <w:r w:rsidRPr="009F1B74">
        <w:rPr>
          <w:sz w:val="26"/>
          <w:szCs w:val="26"/>
        </w:rPr>
        <w:t>правления, принятые (осуществляемые) в ходе предоставления государственной услуги, в том числе в следующих случаях:</w:t>
      </w:r>
    </w:p>
    <w:p w:rsidR="00A450C0" w:rsidRPr="009F1B74" w:rsidRDefault="00A450C0" w:rsidP="006D0DC5">
      <w:pPr>
        <w:autoSpaceDE w:val="0"/>
        <w:autoSpaceDN w:val="0"/>
        <w:adjustRightInd w:val="0"/>
        <w:ind w:firstLine="709"/>
        <w:jc w:val="both"/>
        <w:rPr>
          <w:sz w:val="26"/>
          <w:szCs w:val="26"/>
        </w:rPr>
      </w:pPr>
      <w:r w:rsidRPr="009F1B74">
        <w:rPr>
          <w:sz w:val="26"/>
          <w:szCs w:val="26"/>
        </w:rPr>
        <w:t xml:space="preserve">1) нарушение </w:t>
      </w:r>
      <w:proofErr w:type="gramStart"/>
      <w:r w:rsidRPr="009F1B74">
        <w:rPr>
          <w:sz w:val="26"/>
          <w:szCs w:val="26"/>
        </w:rPr>
        <w:t>срока регистрации запроса заявителя</w:t>
      </w:r>
      <w:proofErr w:type="gramEnd"/>
      <w:r w:rsidRPr="009F1B74">
        <w:rPr>
          <w:sz w:val="26"/>
          <w:szCs w:val="26"/>
        </w:rPr>
        <w:t xml:space="preserve"> о предоставлении государственной услуги;</w:t>
      </w:r>
    </w:p>
    <w:p w:rsidR="00A450C0" w:rsidRPr="009F1B74" w:rsidRDefault="00A450C0" w:rsidP="006D0DC5">
      <w:pPr>
        <w:autoSpaceDE w:val="0"/>
        <w:autoSpaceDN w:val="0"/>
        <w:adjustRightInd w:val="0"/>
        <w:ind w:firstLine="709"/>
        <w:jc w:val="both"/>
        <w:rPr>
          <w:sz w:val="26"/>
          <w:szCs w:val="26"/>
        </w:rPr>
      </w:pPr>
      <w:r w:rsidRPr="009F1B74">
        <w:rPr>
          <w:sz w:val="26"/>
          <w:szCs w:val="26"/>
        </w:rPr>
        <w:t>2) нарушение срока предоставления государственной услуги;</w:t>
      </w:r>
    </w:p>
    <w:p w:rsidR="00A450C0" w:rsidRPr="009F1B74" w:rsidRDefault="00A450C0" w:rsidP="006D0DC5">
      <w:pPr>
        <w:autoSpaceDE w:val="0"/>
        <w:autoSpaceDN w:val="0"/>
        <w:adjustRightInd w:val="0"/>
        <w:ind w:firstLine="709"/>
        <w:jc w:val="both"/>
        <w:rPr>
          <w:sz w:val="26"/>
          <w:szCs w:val="26"/>
        </w:rPr>
      </w:pPr>
      <w:r w:rsidRPr="009F1B74">
        <w:rPr>
          <w:sz w:val="26"/>
          <w:szCs w:val="26"/>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области;</w:t>
      </w:r>
    </w:p>
    <w:p w:rsidR="00A450C0" w:rsidRPr="009F1B74" w:rsidRDefault="00A450C0" w:rsidP="006D0DC5">
      <w:pPr>
        <w:autoSpaceDE w:val="0"/>
        <w:autoSpaceDN w:val="0"/>
        <w:adjustRightInd w:val="0"/>
        <w:ind w:firstLine="709"/>
        <w:jc w:val="both"/>
        <w:rPr>
          <w:sz w:val="26"/>
          <w:szCs w:val="26"/>
        </w:rPr>
      </w:pPr>
      <w:r w:rsidRPr="009F1B74">
        <w:rPr>
          <w:sz w:val="26"/>
          <w:szCs w:val="26"/>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области для предоставления государственной услуги;</w:t>
      </w:r>
    </w:p>
    <w:p w:rsidR="00A450C0" w:rsidRPr="009F1B74" w:rsidRDefault="00A450C0" w:rsidP="006D0DC5">
      <w:pPr>
        <w:autoSpaceDE w:val="0"/>
        <w:autoSpaceDN w:val="0"/>
        <w:adjustRightInd w:val="0"/>
        <w:ind w:firstLine="709"/>
        <w:jc w:val="both"/>
        <w:rPr>
          <w:sz w:val="26"/>
          <w:szCs w:val="26"/>
        </w:rPr>
      </w:pPr>
      <w:r w:rsidRPr="009F1B74">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A450C0" w:rsidRPr="009F1B74" w:rsidRDefault="00A450C0" w:rsidP="006D0DC5">
      <w:pPr>
        <w:autoSpaceDE w:val="0"/>
        <w:autoSpaceDN w:val="0"/>
        <w:adjustRightInd w:val="0"/>
        <w:ind w:firstLine="709"/>
        <w:jc w:val="both"/>
        <w:rPr>
          <w:sz w:val="26"/>
          <w:szCs w:val="26"/>
        </w:rPr>
      </w:pPr>
      <w:proofErr w:type="gramStart"/>
      <w:r w:rsidRPr="009F1B74">
        <w:rPr>
          <w:sz w:val="26"/>
          <w:szCs w:val="26"/>
        </w:rPr>
        <w:t>6) отказ должностного лица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450C0" w:rsidRPr="009F1B74" w:rsidRDefault="00A450C0" w:rsidP="006D0DC5">
      <w:pPr>
        <w:autoSpaceDE w:val="0"/>
        <w:autoSpaceDN w:val="0"/>
        <w:adjustRightInd w:val="0"/>
        <w:ind w:firstLine="709"/>
        <w:jc w:val="both"/>
        <w:rPr>
          <w:sz w:val="26"/>
          <w:szCs w:val="26"/>
        </w:rPr>
      </w:pPr>
      <w:proofErr w:type="gramStart"/>
      <w:r w:rsidRPr="009F1B74">
        <w:rPr>
          <w:sz w:val="26"/>
          <w:szCs w:val="26"/>
        </w:rPr>
        <w:t>7) нарушение порядка предоставления услуги в части соблюдения максимального срока ожидания в оче</w:t>
      </w:r>
      <w:r>
        <w:rPr>
          <w:sz w:val="26"/>
          <w:szCs w:val="26"/>
        </w:rPr>
        <w:t>реди при обращении заявителя в Управление</w:t>
      </w:r>
      <w:r w:rsidRPr="009F1B74">
        <w:rPr>
          <w:sz w:val="26"/>
          <w:szCs w:val="26"/>
        </w:rPr>
        <w:t xml:space="preserve"> для получения государственной услуги.</w:t>
      </w:r>
      <w:proofErr w:type="gramEnd"/>
    </w:p>
    <w:p w:rsidR="00A450C0" w:rsidRPr="009F1B74" w:rsidRDefault="00A450C0" w:rsidP="006D0DC5">
      <w:pPr>
        <w:autoSpaceDE w:val="0"/>
        <w:autoSpaceDN w:val="0"/>
        <w:adjustRightInd w:val="0"/>
        <w:ind w:firstLine="709"/>
        <w:jc w:val="both"/>
        <w:rPr>
          <w:sz w:val="26"/>
          <w:szCs w:val="26"/>
        </w:rPr>
      </w:pPr>
      <w:r w:rsidRPr="009F1B74">
        <w:rPr>
          <w:sz w:val="26"/>
          <w:szCs w:val="26"/>
        </w:rPr>
        <w:t xml:space="preserve">5.2. В случае несогласия заявителя с решениями или действиями </w:t>
      </w:r>
      <w:r>
        <w:rPr>
          <w:sz w:val="26"/>
          <w:szCs w:val="26"/>
        </w:rPr>
        <w:t>(бездействием) должностных лиц У</w:t>
      </w:r>
      <w:r w:rsidRPr="009F1B74">
        <w:rPr>
          <w:sz w:val="26"/>
          <w:szCs w:val="26"/>
        </w:rPr>
        <w:t>правления в связи с предоставлением государственной услуги жал</w:t>
      </w:r>
      <w:r>
        <w:rPr>
          <w:sz w:val="26"/>
          <w:szCs w:val="26"/>
        </w:rPr>
        <w:t>оба подается на имя начальника У</w:t>
      </w:r>
      <w:r w:rsidRPr="009F1B74">
        <w:rPr>
          <w:sz w:val="26"/>
          <w:szCs w:val="26"/>
        </w:rPr>
        <w:t>правления или его заместителя.</w:t>
      </w:r>
    </w:p>
    <w:p w:rsidR="00A450C0" w:rsidRPr="009F1B74" w:rsidRDefault="00A450C0" w:rsidP="006D0DC5">
      <w:pPr>
        <w:autoSpaceDE w:val="0"/>
        <w:autoSpaceDN w:val="0"/>
        <w:adjustRightInd w:val="0"/>
        <w:ind w:firstLine="709"/>
        <w:jc w:val="both"/>
        <w:rPr>
          <w:sz w:val="26"/>
          <w:szCs w:val="26"/>
        </w:rPr>
      </w:pPr>
      <w:r w:rsidRPr="009F1B74">
        <w:rPr>
          <w:sz w:val="26"/>
          <w:szCs w:val="26"/>
        </w:rPr>
        <w:t>5.3. Жалоба подается в письменной форме на бумажном носителе или в электронной форме.</w:t>
      </w:r>
    </w:p>
    <w:p w:rsidR="00A450C0" w:rsidRPr="009F1B74" w:rsidRDefault="00A450C0" w:rsidP="006D0DC5">
      <w:pPr>
        <w:autoSpaceDE w:val="0"/>
        <w:autoSpaceDN w:val="0"/>
        <w:adjustRightInd w:val="0"/>
        <w:ind w:firstLine="709"/>
        <w:jc w:val="both"/>
        <w:rPr>
          <w:sz w:val="26"/>
          <w:szCs w:val="26"/>
        </w:rPr>
      </w:pPr>
      <w:proofErr w:type="gramStart"/>
      <w:r w:rsidRPr="009F1B74">
        <w:rPr>
          <w:sz w:val="26"/>
          <w:szCs w:val="26"/>
        </w:rPr>
        <w:t>Жалоба может быть направлена: по почте, через многофункциональный центр (в случае наличия заключенного соглашения о сотрудничестве), с использованием информационно-телекоммуникационной сет</w:t>
      </w:r>
      <w:r>
        <w:rPr>
          <w:sz w:val="26"/>
          <w:szCs w:val="26"/>
        </w:rPr>
        <w:t>и Интернет, официального сайта Управления области</w:t>
      </w:r>
      <w:r w:rsidRPr="009F1B74">
        <w:rPr>
          <w:sz w:val="26"/>
          <w:szCs w:val="26"/>
        </w:rPr>
        <w:t>, Единого портала государственных услуг либо регионального портала государственных услуг, а также может быть принята при личном приеме заявителя.</w:t>
      </w:r>
      <w:proofErr w:type="gramEnd"/>
    </w:p>
    <w:p w:rsidR="00A450C0" w:rsidRPr="009F1B74" w:rsidRDefault="00A450C0" w:rsidP="006D0DC5">
      <w:pPr>
        <w:autoSpaceDE w:val="0"/>
        <w:autoSpaceDN w:val="0"/>
        <w:adjustRightInd w:val="0"/>
        <w:ind w:firstLine="709"/>
        <w:jc w:val="both"/>
        <w:rPr>
          <w:sz w:val="26"/>
          <w:szCs w:val="26"/>
        </w:rPr>
      </w:pPr>
      <w:r w:rsidRPr="009F1B74">
        <w:rPr>
          <w:sz w:val="26"/>
          <w:szCs w:val="26"/>
        </w:rPr>
        <w:t>5.4. Жалоба должна содержать:</w:t>
      </w:r>
    </w:p>
    <w:p w:rsidR="00A450C0" w:rsidRPr="009F1B74" w:rsidRDefault="00A450C0" w:rsidP="006D0DC5">
      <w:pPr>
        <w:autoSpaceDE w:val="0"/>
        <w:autoSpaceDN w:val="0"/>
        <w:adjustRightInd w:val="0"/>
        <w:ind w:firstLine="709"/>
        <w:jc w:val="both"/>
        <w:rPr>
          <w:sz w:val="26"/>
          <w:szCs w:val="26"/>
        </w:rPr>
      </w:pPr>
      <w:r w:rsidRPr="009F1B74">
        <w:rPr>
          <w:sz w:val="26"/>
          <w:szCs w:val="26"/>
        </w:rPr>
        <w:t>1) наименование управления, должность, фамилию, и</w:t>
      </w:r>
      <w:r>
        <w:rPr>
          <w:sz w:val="26"/>
          <w:szCs w:val="26"/>
        </w:rPr>
        <w:t>мя, отчество должностного лица У</w:t>
      </w:r>
      <w:r w:rsidRPr="009F1B74">
        <w:rPr>
          <w:sz w:val="26"/>
          <w:szCs w:val="26"/>
        </w:rPr>
        <w:t>правления, решения и действия (бездействие) которого обжалуются;</w:t>
      </w:r>
    </w:p>
    <w:p w:rsidR="00A450C0" w:rsidRPr="009F1B74" w:rsidRDefault="00A450C0" w:rsidP="006D0DC5">
      <w:pPr>
        <w:autoSpaceDE w:val="0"/>
        <w:autoSpaceDN w:val="0"/>
        <w:adjustRightInd w:val="0"/>
        <w:ind w:firstLine="709"/>
        <w:jc w:val="both"/>
        <w:rPr>
          <w:sz w:val="26"/>
          <w:szCs w:val="26"/>
        </w:rPr>
      </w:pPr>
      <w:proofErr w:type="gramStart"/>
      <w:r w:rsidRPr="009F1B74">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почти (при наличии) и почтовый адрес, по которым должен быть направлен ответ заявителю;</w:t>
      </w:r>
      <w:proofErr w:type="gramEnd"/>
    </w:p>
    <w:p w:rsidR="00A450C0" w:rsidRPr="009F1B74" w:rsidRDefault="00A450C0" w:rsidP="006D0DC5">
      <w:pPr>
        <w:autoSpaceDE w:val="0"/>
        <w:autoSpaceDN w:val="0"/>
        <w:adjustRightInd w:val="0"/>
        <w:ind w:firstLine="709"/>
        <w:jc w:val="both"/>
        <w:rPr>
          <w:sz w:val="26"/>
          <w:szCs w:val="26"/>
        </w:rPr>
      </w:pPr>
      <w:r w:rsidRPr="009F1B74">
        <w:rPr>
          <w:sz w:val="26"/>
          <w:szCs w:val="26"/>
        </w:rPr>
        <w:t>3) сведения об обжалуемых реше</w:t>
      </w:r>
      <w:r>
        <w:rPr>
          <w:sz w:val="26"/>
          <w:szCs w:val="26"/>
        </w:rPr>
        <w:t>ниях и действиях (бездействии) Управления, должностного лица У</w:t>
      </w:r>
      <w:r w:rsidRPr="009F1B74">
        <w:rPr>
          <w:sz w:val="26"/>
          <w:szCs w:val="26"/>
        </w:rPr>
        <w:t>правления;</w:t>
      </w:r>
    </w:p>
    <w:p w:rsidR="00A450C0" w:rsidRPr="009F1B74" w:rsidRDefault="00A450C0" w:rsidP="006D0DC5">
      <w:pPr>
        <w:autoSpaceDE w:val="0"/>
        <w:autoSpaceDN w:val="0"/>
        <w:adjustRightInd w:val="0"/>
        <w:ind w:firstLine="709"/>
        <w:jc w:val="both"/>
        <w:rPr>
          <w:sz w:val="26"/>
          <w:szCs w:val="26"/>
        </w:rPr>
      </w:pPr>
      <w:r w:rsidRPr="009F1B74">
        <w:rPr>
          <w:sz w:val="26"/>
          <w:szCs w:val="26"/>
        </w:rPr>
        <w:t>4) доводы, на основании которых заявитель не согласен с решением и действием (б</w:t>
      </w:r>
      <w:r>
        <w:rPr>
          <w:sz w:val="26"/>
          <w:szCs w:val="26"/>
        </w:rPr>
        <w:t>ездействием) должностного лица У</w:t>
      </w:r>
      <w:r w:rsidRPr="009F1B74">
        <w:rPr>
          <w:sz w:val="26"/>
          <w:szCs w:val="26"/>
        </w:rPr>
        <w:t>правления. Заявителем могут быть представлены документы (при наличии), подтверждающие доводы заявителя, либо их копии.</w:t>
      </w:r>
    </w:p>
    <w:p w:rsidR="00A450C0" w:rsidRPr="009F1B74" w:rsidRDefault="00A450C0" w:rsidP="006D0DC5">
      <w:pPr>
        <w:autoSpaceDE w:val="0"/>
        <w:autoSpaceDN w:val="0"/>
        <w:adjustRightInd w:val="0"/>
        <w:ind w:firstLine="709"/>
        <w:jc w:val="both"/>
        <w:rPr>
          <w:sz w:val="26"/>
          <w:szCs w:val="26"/>
        </w:rPr>
      </w:pPr>
      <w:r>
        <w:rPr>
          <w:sz w:val="26"/>
          <w:szCs w:val="26"/>
        </w:rPr>
        <w:t xml:space="preserve">5.5. </w:t>
      </w:r>
      <w:proofErr w:type="gramStart"/>
      <w:r>
        <w:rPr>
          <w:sz w:val="26"/>
          <w:szCs w:val="26"/>
        </w:rPr>
        <w:t>Жалоба, поступившая в У</w:t>
      </w:r>
      <w:r w:rsidRPr="009F1B74">
        <w:rPr>
          <w:sz w:val="26"/>
          <w:szCs w:val="26"/>
        </w:rPr>
        <w:t>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w:t>
      </w:r>
      <w:r>
        <w:rPr>
          <w:sz w:val="26"/>
          <w:szCs w:val="26"/>
        </w:rPr>
        <w:t>вания отказа должностного лица У</w:t>
      </w:r>
      <w:r w:rsidRPr="009F1B74">
        <w:rPr>
          <w:sz w:val="26"/>
          <w:szCs w:val="26"/>
        </w:rPr>
        <w:t xml:space="preserve">правления в приеме документов у заявителя либо в исправлении </w:t>
      </w:r>
      <w:r w:rsidRPr="009F1B74">
        <w:rPr>
          <w:sz w:val="26"/>
          <w:szCs w:val="26"/>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450C0" w:rsidRPr="009F1B74" w:rsidRDefault="00A450C0" w:rsidP="006D0DC5">
      <w:pPr>
        <w:autoSpaceDE w:val="0"/>
        <w:autoSpaceDN w:val="0"/>
        <w:adjustRightInd w:val="0"/>
        <w:ind w:firstLine="709"/>
        <w:jc w:val="both"/>
        <w:rPr>
          <w:sz w:val="26"/>
          <w:szCs w:val="26"/>
        </w:rPr>
      </w:pPr>
      <w:r w:rsidRPr="009F1B74">
        <w:rPr>
          <w:sz w:val="26"/>
          <w:szCs w:val="26"/>
        </w:rPr>
        <w:t>5.6. Оснований для приостановления рассмотрения жалобы не имеется.</w:t>
      </w:r>
    </w:p>
    <w:p w:rsidR="00A450C0" w:rsidRPr="009F1B74" w:rsidRDefault="00A450C0" w:rsidP="006D0DC5">
      <w:pPr>
        <w:autoSpaceDE w:val="0"/>
        <w:autoSpaceDN w:val="0"/>
        <w:adjustRightInd w:val="0"/>
        <w:ind w:firstLine="709"/>
        <w:jc w:val="both"/>
        <w:rPr>
          <w:sz w:val="26"/>
          <w:szCs w:val="26"/>
        </w:rPr>
      </w:pPr>
      <w:r w:rsidRPr="009F1B74">
        <w:rPr>
          <w:sz w:val="26"/>
          <w:szCs w:val="26"/>
        </w:rPr>
        <w:t>5.7. По результатам рассмотрения жалобы управление принимает одно из следующих решений:</w:t>
      </w:r>
    </w:p>
    <w:p w:rsidR="00A450C0" w:rsidRPr="009F1B74" w:rsidRDefault="00A450C0" w:rsidP="006D0DC5">
      <w:pPr>
        <w:autoSpaceDE w:val="0"/>
        <w:autoSpaceDN w:val="0"/>
        <w:adjustRightInd w:val="0"/>
        <w:ind w:firstLine="709"/>
        <w:jc w:val="both"/>
        <w:rPr>
          <w:sz w:val="26"/>
          <w:szCs w:val="26"/>
        </w:rPr>
      </w:pPr>
      <w:proofErr w:type="gramStart"/>
      <w:r w:rsidRPr="009F1B74">
        <w:rPr>
          <w:sz w:val="26"/>
          <w:szCs w:val="26"/>
        </w:rPr>
        <w:t>1)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государственной услуги документах, а также в иных формах;</w:t>
      </w:r>
      <w:proofErr w:type="gramEnd"/>
    </w:p>
    <w:p w:rsidR="00A450C0" w:rsidRPr="009F1B74" w:rsidRDefault="00A450C0" w:rsidP="006D0DC5">
      <w:pPr>
        <w:autoSpaceDE w:val="0"/>
        <w:autoSpaceDN w:val="0"/>
        <w:adjustRightInd w:val="0"/>
        <w:ind w:firstLine="709"/>
        <w:jc w:val="both"/>
        <w:rPr>
          <w:sz w:val="26"/>
          <w:szCs w:val="26"/>
        </w:rPr>
      </w:pPr>
      <w:r w:rsidRPr="009F1B74">
        <w:rPr>
          <w:sz w:val="26"/>
          <w:szCs w:val="26"/>
        </w:rPr>
        <w:t>2) отказывает в удовлетворении жалобы.</w:t>
      </w:r>
    </w:p>
    <w:p w:rsidR="00A450C0" w:rsidRPr="009F1B74" w:rsidRDefault="00A450C0" w:rsidP="006D0DC5">
      <w:pPr>
        <w:autoSpaceDE w:val="0"/>
        <w:autoSpaceDN w:val="0"/>
        <w:adjustRightInd w:val="0"/>
        <w:ind w:firstLine="709"/>
        <w:jc w:val="both"/>
        <w:rPr>
          <w:sz w:val="26"/>
          <w:szCs w:val="26"/>
        </w:rPr>
      </w:pPr>
      <w:r w:rsidRPr="00D75650">
        <w:rPr>
          <w:sz w:val="26"/>
          <w:szCs w:val="26"/>
        </w:rPr>
        <w:t xml:space="preserve">5.8. Не позднее дня, следующего за днем принятия решения, указанного в </w:t>
      </w:r>
      <w:hyperlink r:id="rId21" w:history="1">
        <w:r w:rsidRPr="00D75650">
          <w:rPr>
            <w:sz w:val="26"/>
            <w:szCs w:val="26"/>
          </w:rPr>
          <w:t>пункте 5.7</w:t>
        </w:r>
      </w:hyperlink>
      <w:r w:rsidRPr="00D75650">
        <w:rPr>
          <w:sz w:val="26"/>
          <w:szCs w:val="26"/>
        </w:rPr>
        <w:t xml:space="preserve"> настоящего</w:t>
      </w:r>
      <w:r w:rsidRPr="009F1B74">
        <w:rPr>
          <w:sz w:val="26"/>
          <w:szCs w:val="26"/>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0C0" w:rsidRPr="009F1B74" w:rsidRDefault="00A450C0" w:rsidP="006D0DC5">
      <w:pPr>
        <w:autoSpaceDE w:val="0"/>
        <w:autoSpaceDN w:val="0"/>
        <w:adjustRightInd w:val="0"/>
        <w:ind w:firstLine="709"/>
        <w:jc w:val="both"/>
        <w:rPr>
          <w:sz w:val="26"/>
          <w:szCs w:val="26"/>
        </w:rPr>
      </w:pPr>
      <w:r w:rsidRPr="009F1B74">
        <w:rPr>
          <w:sz w:val="26"/>
          <w:szCs w:val="26"/>
        </w:rPr>
        <w:t xml:space="preserve">5.9. </w:t>
      </w:r>
      <w:proofErr w:type="gramStart"/>
      <w:r w:rsidRPr="009F1B74">
        <w:rPr>
          <w:sz w:val="26"/>
          <w:szCs w:val="26"/>
        </w:rPr>
        <w:t>Заявитель вправе обратиться в суд с заявлением в течение трех месяцев со дня, когда ему стало известно о нарушении его прав и свобод, а также вправе обжаловать решение, принятое по результатам рассмотрения жалобы на решения и действия</w:t>
      </w:r>
      <w:r>
        <w:rPr>
          <w:sz w:val="26"/>
          <w:szCs w:val="26"/>
        </w:rPr>
        <w:t xml:space="preserve"> (бездействие) должностных лиц У</w:t>
      </w:r>
      <w:r w:rsidRPr="009F1B74">
        <w:rPr>
          <w:sz w:val="26"/>
          <w:szCs w:val="26"/>
        </w:rPr>
        <w:t>правления, принятые (осуществляемые) в ходе предоставления государственной услуги, в судебном порядке.</w:t>
      </w:r>
      <w:proofErr w:type="gramEnd"/>
    </w:p>
    <w:p w:rsidR="00A450C0" w:rsidRPr="009F1B74" w:rsidRDefault="00A450C0" w:rsidP="006D0DC5">
      <w:pPr>
        <w:autoSpaceDE w:val="0"/>
        <w:autoSpaceDN w:val="0"/>
        <w:adjustRightInd w:val="0"/>
        <w:ind w:firstLine="709"/>
        <w:jc w:val="both"/>
        <w:rPr>
          <w:sz w:val="26"/>
          <w:szCs w:val="26"/>
        </w:rPr>
      </w:pPr>
      <w:r w:rsidRPr="009F1B74">
        <w:rPr>
          <w:sz w:val="26"/>
          <w:szCs w:val="26"/>
        </w:rPr>
        <w:t>5.10. Заявитель имеет право на получение информации и документов, необходимых для обоснования и рассмотрения жалобы.</w:t>
      </w:r>
    </w:p>
    <w:p w:rsidR="00A450C0" w:rsidRPr="009F1B74" w:rsidRDefault="00A450C0" w:rsidP="006D0DC5">
      <w:pPr>
        <w:autoSpaceDE w:val="0"/>
        <w:autoSpaceDN w:val="0"/>
        <w:adjustRightInd w:val="0"/>
        <w:ind w:firstLine="709"/>
        <w:jc w:val="both"/>
        <w:rPr>
          <w:sz w:val="26"/>
          <w:szCs w:val="26"/>
        </w:rPr>
      </w:pPr>
      <w:r w:rsidRPr="009F1B74">
        <w:rPr>
          <w:sz w:val="26"/>
          <w:szCs w:val="26"/>
        </w:rPr>
        <w:t xml:space="preserve">5.11. </w:t>
      </w:r>
      <w:proofErr w:type="gramStart"/>
      <w:r w:rsidRPr="009F1B74">
        <w:rPr>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2" w:history="1">
        <w:r w:rsidRPr="009F1B74">
          <w:rPr>
            <w:sz w:val="26"/>
            <w:szCs w:val="26"/>
          </w:rPr>
          <w:t>частью 1 статьи 11.2</w:t>
        </w:r>
      </w:hyperlink>
      <w:r w:rsidRPr="009F1B74">
        <w:rPr>
          <w:sz w:val="26"/>
          <w:szCs w:val="26"/>
        </w:rPr>
        <w:t xml:space="preserve">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A450C0" w:rsidRPr="009F1B74" w:rsidRDefault="00A450C0" w:rsidP="006D0DC5">
      <w:pPr>
        <w:autoSpaceDE w:val="0"/>
        <w:autoSpaceDN w:val="0"/>
        <w:adjustRightInd w:val="0"/>
        <w:ind w:firstLine="709"/>
        <w:jc w:val="both"/>
        <w:rPr>
          <w:sz w:val="26"/>
          <w:szCs w:val="26"/>
        </w:rPr>
      </w:pPr>
      <w:r w:rsidRPr="009F1B74">
        <w:rPr>
          <w:sz w:val="26"/>
          <w:szCs w:val="26"/>
        </w:rPr>
        <w:t>5.12. Информацию о порядке подачи и рассмотрения жалобы можно получить следующими способами:</w:t>
      </w:r>
    </w:p>
    <w:p w:rsidR="00A450C0" w:rsidRPr="009F1B74" w:rsidRDefault="00A450C0" w:rsidP="006D0DC5">
      <w:pPr>
        <w:autoSpaceDE w:val="0"/>
        <w:autoSpaceDN w:val="0"/>
        <w:adjustRightInd w:val="0"/>
        <w:ind w:firstLine="709"/>
        <w:jc w:val="both"/>
        <w:rPr>
          <w:sz w:val="26"/>
          <w:szCs w:val="26"/>
        </w:rPr>
      </w:pPr>
      <w:r w:rsidRPr="009F1B74">
        <w:rPr>
          <w:sz w:val="26"/>
          <w:szCs w:val="26"/>
        </w:rPr>
        <w:t>1) в информационно-телекоммуникационной сети Интернет на сайте http://усзн31.рф, через единый портал государственных и муниципальных услуг;</w:t>
      </w:r>
    </w:p>
    <w:p w:rsidR="00A450C0" w:rsidRPr="009F1B74" w:rsidRDefault="00A450C0" w:rsidP="006D0DC5">
      <w:pPr>
        <w:autoSpaceDE w:val="0"/>
        <w:autoSpaceDN w:val="0"/>
        <w:adjustRightInd w:val="0"/>
        <w:ind w:firstLine="709"/>
        <w:jc w:val="both"/>
        <w:rPr>
          <w:sz w:val="26"/>
          <w:szCs w:val="26"/>
        </w:rPr>
      </w:pPr>
      <w:r w:rsidRPr="009F1B74">
        <w:rPr>
          <w:sz w:val="26"/>
          <w:szCs w:val="26"/>
        </w:rPr>
        <w:t>2) по телефону: 8(4722) 27-38-71;</w:t>
      </w:r>
    </w:p>
    <w:p w:rsidR="00A450C0" w:rsidRPr="009F1B74" w:rsidRDefault="00A450C0" w:rsidP="006D0DC5">
      <w:pPr>
        <w:autoSpaceDE w:val="0"/>
        <w:autoSpaceDN w:val="0"/>
        <w:adjustRightInd w:val="0"/>
        <w:ind w:firstLine="709"/>
        <w:jc w:val="both"/>
        <w:rPr>
          <w:sz w:val="26"/>
          <w:szCs w:val="26"/>
        </w:rPr>
      </w:pPr>
      <w:r w:rsidRPr="009F1B74">
        <w:rPr>
          <w:sz w:val="26"/>
          <w:szCs w:val="26"/>
        </w:rPr>
        <w:t>3) на личном приеме заявителя.</w:t>
      </w:r>
    </w:p>
    <w:p w:rsidR="00A450C0" w:rsidRDefault="00A450C0" w:rsidP="00A450C0">
      <w:pPr>
        <w:ind w:firstLine="709"/>
        <w:jc w:val="center"/>
        <w:rPr>
          <w:b/>
          <w:sz w:val="26"/>
          <w:szCs w:val="26"/>
        </w:rPr>
      </w:pPr>
    </w:p>
    <w:p w:rsidR="00A450C0" w:rsidRPr="009F1B74" w:rsidRDefault="00A450C0" w:rsidP="00A450C0">
      <w:pPr>
        <w:ind w:firstLine="709"/>
        <w:jc w:val="center"/>
        <w:rPr>
          <w:b/>
          <w:sz w:val="26"/>
          <w:szCs w:val="26"/>
        </w:rPr>
      </w:pPr>
      <w:r w:rsidRPr="009F1B74">
        <w:rPr>
          <w:b/>
          <w:sz w:val="26"/>
          <w:szCs w:val="26"/>
        </w:rPr>
        <w:t>6. Внесение изменений в регламент</w:t>
      </w:r>
    </w:p>
    <w:p w:rsidR="00A450C0" w:rsidRPr="009F1B74" w:rsidRDefault="00A450C0" w:rsidP="00A450C0">
      <w:pPr>
        <w:ind w:firstLine="709"/>
        <w:jc w:val="both"/>
        <w:rPr>
          <w:b/>
          <w:sz w:val="26"/>
          <w:szCs w:val="26"/>
        </w:rPr>
      </w:pPr>
    </w:p>
    <w:p w:rsidR="00A450C0" w:rsidRPr="009F1B74" w:rsidRDefault="00A450C0" w:rsidP="00A450C0">
      <w:pPr>
        <w:pStyle w:val="ConsPlusNormal"/>
        <w:ind w:firstLine="709"/>
        <w:jc w:val="both"/>
        <w:rPr>
          <w:rFonts w:ascii="Times New Roman" w:hAnsi="Times New Roman"/>
          <w:sz w:val="26"/>
          <w:szCs w:val="26"/>
        </w:rPr>
      </w:pPr>
      <w:r w:rsidRPr="009F1B74">
        <w:rPr>
          <w:rFonts w:ascii="Times New Roman" w:hAnsi="Times New Roman"/>
          <w:sz w:val="26"/>
          <w:szCs w:val="26"/>
        </w:rPr>
        <w:t>6.1. Изменения в настоящий регламент вносятся:</w:t>
      </w:r>
    </w:p>
    <w:p w:rsidR="00A450C0" w:rsidRPr="009F1B74" w:rsidRDefault="00A450C0" w:rsidP="00A450C0">
      <w:pPr>
        <w:pStyle w:val="ConsPlusNormal"/>
        <w:ind w:firstLine="709"/>
        <w:jc w:val="both"/>
        <w:rPr>
          <w:rFonts w:ascii="Times New Roman" w:hAnsi="Times New Roman"/>
          <w:sz w:val="26"/>
          <w:szCs w:val="26"/>
        </w:rPr>
      </w:pPr>
      <w:r w:rsidRPr="009F1B74">
        <w:rPr>
          <w:rFonts w:ascii="Times New Roman" w:hAnsi="Times New Roman"/>
          <w:sz w:val="26"/>
          <w:szCs w:val="26"/>
        </w:rPr>
        <w:t xml:space="preserve">– в случае изменения законодательства Российской Федерации и Белгородской области, регулирующего предоставление государственной услуги; </w:t>
      </w:r>
    </w:p>
    <w:p w:rsidR="00A450C0" w:rsidRPr="009F1B74" w:rsidRDefault="00A450C0" w:rsidP="00A450C0">
      <w:pPr>
        <w:pStyle w:val="ConsPlusNormal"/>
        <w:ind w:firstLine="709"/>
        <w:jc w:val="both"/>
        <w:rPr>
          <w:rFonts w:ascii="Times New Roman" w:hAnsi="Times New Roman"/>
          <w:sz w:val="26"/>
          <w:szCs w:val="26"/>
        </w:rPr>
      </w:pPr>
      <w:proofErr w:type="gramStart"/>
      <w:r w:rsidRPr="009F1B74">
        <w:rPr>
          <w:rFonts w:ascii="Times New Roman" w:hAnsi="Times New Roman"/>
          <w:sz w:val="26"/>
          <w:szCs w:val="26"/>
        </w:rPr>
        <w:t>– в случае изменения структуры федеральных органов исполнительной власти и органов государственной власти Белгородской области, органов местного самоуправления, к сфере деятельности которых относится предоставление соответствующей государственной услуги;</w:t>
      </w:r>
      <w:proofErr w:type="gramEnd"/>
    </w:p>
    <w:p w:rsidR="00A450C0" w:rsidRPr="009F1B74" w:rsidRDefault="00A450C0" w:rsidP="00A450C0">
      <w:pPr>
        <w:ind w:firstLine="709"/>
        <w:jc w:val="both"/>
        <w:rPr>
          <w:sz w:val="26"/>
          <w:szCs w:val="26"/>
        </w:rPr>
      </w:pPr>
      <w:r w:rsidRPr="009F1B74">
        <w:rPr>
          <w:sz w:val="26"/>
          <w:szCs w:val="26"/>
        </w:rPr>
        <w:t>– на основании результатов анализа практики применения настоящего регламента.</w:t>
      </w:r>
      <w:r w:rsidRPr="009F1B74">
        <w:rPr>
          <w:sz w:val="26"/>
          <w:szCs w:val="26"/>
        </w:rPr>
        <w:br w:type="page"/>
      </w:r>
    </w:p>
    <w:tbl>
      <w:tblPr>
        <w:tblW w:w="5811" w:type="dxa"/>
        <w:tblInd w:w="3936" w:type="dxa"/>
        <w:tblLayout w:type="fixed"/>
        <w:tblLook w:val="04A0"/>
      </w:tblPr>
      <w:tblGrid>
        <w:gridCol w:w="5811"/>
      </w:tblGrid>
      <w:tr w:rsidR="00A450C0" w:rsidRPr="009F1B74" w:rsidTr="006D0DC5">
        <w:tc>
          <w:tcPr>
            <w:tcW w:w="5811" w:type="dxa"/>
          </w:tcPr>
          <w:p w:rsidR="00A450C0" w:rsidRPr="009F1B74" w:rsidRDefault="00A450C0" w:rsidP="00A209DF">
            <w:pPr>
              <w:jc w:val="center"/>
              <w:rPr>
                <w:b/>
                <w:szCs w:val="24"/>
              </w:rPr>
            </w:pPr>
            <w:r w:rsidRPr="009F1B74">
              <w:rPr>
                <w:b/>
                <w:szCs w:val="24"/>
              </w:rPr>
              <w:lastRenderedPageBreak/>
              <w:t xml:space="preserve">Приложение № 1 </w:t>
            </w:r>
          </w:p>
          <w:p w:rsidR="00A450C0" w:rsidRPr="009F1B74" w:rsidRDefault="00A450C0" w:rsidP="00A209DF">
            <w:pPr>
              <w:tabs>
                <w:tab w:val="left" w:pos="4678"/>
              </w:tabs>
              <w:ind w:left="-108"/>
              <w:jc w:val="center"/>
              <w:rPr>
                <w:b/>
                <w:szCs w:val="24"/>
              </w:rPr>
            </w:pPr>
            <w:r w:rsidRPr="009F1B74">
              <w:rPr>
                <w:b/>
                <w:szCs w:val="24"/>
              </w:rPr>
              <w:t>к административному регламенту</w:t>
            </w:r>
          </w:p>
          <w:p w:rsidR="00A450C0" w:rsidRPr="009F1B74" w:rsidRDefault="00A450C0" w:rsidP="00A209DF">
            <w:pPr>
              <w:jc w:val="center"/>
              <w:rPr>
                <w:b/>
                <w:sz w:val="26"/>
                <w:szCs w:val="26"/>
              </w:rPr>
            </w:pPr>
            <w:proofErr w:type="gramStart"/>
            <w:r w:rsidRPr="009F1B74">
              <w:rPr>
                <w:b/>
                <w:szCs w:val="24"/>
              </w:rPr>
              <w:t xml:space="preserve">по реализации </w:t>
            </w:r>
            <w:r>
              <w:rPr>
                <w:b/>
                <w:szCs w:val="24"/>
              </w:rPr>
              <w:t xml:space="preserve">управлением социальной защиты населения </w:t>
            </w:r>
            <w:bookmarkStart w:id="8" w:name="_GoBack"/>
            <w:bookmarkEnd w:id="8"/>
            <w:r w:rsidRPr="009F1B74">
              <w:rPr>
                <w:b/>
                <w:szCs w:val="24"/>
              </w:rPr>
              <w:t xml:space="preserve">услуг, предоставляемых в рамках переданных полномочий предоставления государственной услуги по </w:t>
            </w:r>
            <w:r w:rsidRPr="00342178">
              <w:rPr>
                <w:b/>
                <w:szCs w:val="24"/>
              </w:rPr>
              <w:t>организации предоставления мер социальной защиты малоимущим гражданам, оказавшимся в трудной жизненной ситуации</w:t>
            </w:r>
            <w:proofErr w:type="gramEnd"/>
          </w:p>
        </w:tc>
      </w:tr>
    </w:tbl>
    <w:p w:rsidR="00A450C0" w:rsidRPr="006D0DC5" w:rsidRDefault="00A450C0" w:rsidP="00A450C0">
      <w:pPr>
        <w:pStyle w:val="1"/>
        <w:spacing w:before="0" w:after="0"/>
        <w:ind w:left="5642"/>
        <w:jc w:val="center"/>
        <w:rPr>
          <w:rFonts w:ascii="Times New Roman" w:hAnsi="Times New Roman"/>
          <w:sz w:val="22"/>
          <w:szCs w:val="22"/>
        </w:rPr>
      </w:pPr>
    </w:p>
    <w:p w:rsidR="00A450C0" w:rsidRPr="009F1B74" w:rsidRDefault="00A450C0" w:rsidP="00A450C0">
      <w:pPr>
        <w:pStyle w:val="2"/>
        <w:spacing w:before="0" w:after="0"/>
        <w:jc w:val="center"/>
        <w:rPr>
          <w:rFonts w:ascii="Times New Roman" w:hAnsi="Times New Roman"/>
          <w:i w:val="0"/>
          <w:sz w:val="26"/>
          <w:szCs w:val="26"/>
        </w:rPr>
      </w:pPr>
      <w:r w:rsidRPr="009F1B74">
        <w:rPr>
          <w:rFonts w:ascii="Times New Roman" w:hAnsi="Times New Roman"/>
          <w:i w:val="0"/>
          <w:sz w:val="26"/>
          <w:szCs w:val="26"/>
        </w:rPr>
        <w:t xml:space="preserve">Сведения о местонахождении органов социальной защиты населения, их почтовых адресах для направления документов и обращений, о справочных телефонных номерах и адресах электронной почты </w:t>
      </w:r>
    </w:p>
    <w:p w:rsidR="00A450C0" w:rsidRPr="009F1B74" w:rsidRDefault="00A450C0" w:rsidP="00A450C0">
      <w:pPr>
        <w:pStyle w:val="2"/>
        <w:spacing w:before="0" w:after="0"/>
        <w:jc w:val="center"/>
        <w:rPr>
          <w:rFonts w:ascii="Times New Roman" w:hAnsi="Times New Roman"/>
          <w:i w:val="0"/>
          <w:sz w:val="26"/>
          <w:szCs w:val="26"/>
        </w:rPr>
      </w:pPr>
      <w:r w:rsidRPr="009F1B74">
        <w:rPr>
          <w:rFonts w:ascii="Times New Roman" w:hAnsi="Times New Roman"/>
          <w:i w:val="0"/>
          <w:sz w:val="26"/>
          <w:szCs w:val="26"/>
        </w:rPr>
        <w:t>для направления обращений</w:t>
      </w:r>
    </w:p>
    <w:p w:rsidR="00A450C0" w:rsidRPr="006D0DC5" w:rsidRDefault="00A450C0" w:rsidP="00A450C0">
      <w:pPr>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5103"/>
        <w:gridCol w:w="283"/>
      </w:tblGrid>
      <w:tr w:rsidR="00A450C0" w:rsidRPr="009F1B74" w:rsidTr="00A209DF">
        <w:trPr>
          <w:gridAfter w:val="1"/>
          <w:wAfter w:w="283" w:type="dxa"/>
        </w:trPr>
        <w:tc>
          <w:tcPr>
            <w:tcW w:w="4537" w:type="dxa"/>
          </w:tcPr>
          <w:p w:rsidR="00A450C0" w:rsidRPr="00413F46" w:rsidRDefault="00A450C0" w:rsidP="00A209DF">
            <w:pPr>
              <w:tabs>
                <w:tab w:val="left" w:pos="517"/>
              </w:tabs>
              <w:jc w:val="center"/>
            </w:pPr>
            <w:r w:rsidRPr="00413F46">
              <w:t>Наименование</w:t>
            </w:r>
          </w:p>
        </w:tc>
        <w:tc>
          <w:tcPr>
            <w:tcW w:w="5103" w:type="dxa"/>
          </w:tcPr>
          <w:p w:rsidR="00A450C0" w:rsidRPr="00413F46" w:rsidRDefault="00A450C0" w:rsidP="00A209DF">
            <w:pPr>
              <w:tabs>
                <w:tab w:val="left" w:pos="517"/>
              </w:tabs>
              <w:jc w:val="center"/>
            </w:pPr>
            <w:r w:rsidRPr="00413F46">
              <w:t>Почтовый адрес, адрес электронной почты, телефоны</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Управление социальной защиты населения Белгородской области</w:t>
            </w:r>
          </w:p>
        </w:tc>
        <w:tc>
          <w:tcPr>
            <w:tcW w:w="5103" w:type="dxa"/>
          </w:tcPr>
          <w:p w:rsidR="00A450C0" w:rsidRPr="009B6C99" w:rsidRDefault="00A450C0" w:rsidP="00A209DF">
            <w:pPr>
              <w:tabs>
                <w:tab w:val="left" w:pos="517"/>
              </w:tabs>
              <w:jc w:val="center"/>
            </w:pPr>
            <w:smartTag w:uri="urn:schemas-microsoft-com:office:smarttags" w:element="metricconverter">
              <w:smartTagPr>
                <w:attr w:name="ProductID" w:val="308026, г"/>
              </w:smartTagPr>
              <w:r w:rsidRPr="009B6C99">
                <w:t>308026, г</w:t>
              </w:r>
            </w:smartTag>
            <w:proofErr w:type="gramStart"/>
            <w:r w:rsidRPr="009B6C99">
              <w:t>.Б</w:t>
            </w:r>
            <w:proofErr w:type="gramEnd"/>
            <w:r w:rsidRPr="009B6C99">
              <w:t>елгород, пр.Славы, д.24</w:t>
            </w:r>
          </w:p>
          <w:p w:rsidR="00A450C0" w:rsidRPr="009B6C99" w:rsidRDefault="00A450C0" w:rsidP="00A209DF">
            <w:pPr>
              <w:tabs>
                <w:tab w:val="left" w:pos="517"/>
              </w:tabs>
              <w:jc w:val="center"/>
            </w:pPr>
            <w:hyperlink r:id="rId23" w:history="1">
              <w:r w:rsidRPr="009B6C99">
                <w:rPr>
                  <w:rStyle w:val="ad"/>
                  <w:lang w:val="en-US"/>
                </w:rPr>
                <w:t>sobes</w:t>
              </w:r>
              <w:r w:rsidRPr="009B6C99">
                <w:rPr>
                  <w:rStyle w:val="ad"/>
                </w:rPr>
                <w:t>@</w:t>
              </w:r>
              <w:r w:rsidRPr="009B6C99">
                <w:rPr>
                  <w:rStyle w:val="ad"/>
                  <w:lang w:val="en-US"/>
                </w:rPr>
                <w:t>belgtts</w:t>
              </w:r>
              <w:r w:rsidRPr="009B6C99">
                <w:rPr>
                  <w:rStyle w:val="ad"/>
                </w:rPr>
                <w:t>.</w:t>
              </w:r>
              <w:r w:rsidRPr="009B6C99">
                <w:rPr>
                  <w:rStyle w:val="ad"/>
                  <w:lang w:val="en-US"/>
                </w:rPr>
                <w:t>ru</w:t>
              </w:r>
            </w:hyperlink>
          </w:p>
          <w:p w:rsidR="00A450C0" w:rsidRPr="009B6C99" w:rsidRDefault="00A450C0" w:rsidP="00A209DF">
            <w:pPr>
              <w:tabs>
                <w:tab w:val="left" w:pos="517"/>
              </w:tabs>
              <w:jc w:val="center"/>
            </w:pPr>
            <w:r>
              <w:t xml:space="preserve">(4722) 27-62-25 </w:t>
            </w:r>
          </w:p>
          <w:p w:rsidR="00A450C0" w:rsidRPr="009B6C99" w:rsidRDefault="00A450C0" w:rsidP="00A209DF">
            <w:pPr>
              <w:tabs>
                <w:tab w:val="left" w:pos="517"/>
              </w:tabs>
              <w:jc w:val="center"/>
            </w:pPr>
            <w:proofErr w:type="gramStart"/>
            <w:r w:rsidRPr="009B6C99">
              <w:rPr>
                <w:lang w:val="en-US"/>
              </w:rPr>
              <w:t>www</w:t>
            </w:r>
            <w:proofErr w:type="gramEnd"/>
            <w:r w:rsidRPr="009B6C99">
              <w:t xml:space="preserve">. </w:t>
            </w:r>
            <w:proofErr w:type="spellStart"/>
            <w:r w:rsidRPr="009B6C99">
              <w:rPr>
                <w:lang w:val="en-US"/>
              </w:rPr>
              <w:t>uszn</w:t>
            </w:r>
            <w:proofErr w:type="spellEnd"/>
            <w:r w:rsidRPr="009B6C99">
              <w:t>31.рф</w:t>
            </w:r>
            <w:r w:rsidRPr="009B6C99">
              <w:rPr>
                <w:lang w:val="en-US"/>
              </w:rPr>
              <w:t xml:space="preserve"> </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Управление социальной </w:t>
            </w:r>
            <w:proofErr w:type="gramStart"/>
            <w:r w:rsidRPr="009B6C99">
              <w:t xml:space="preserve">защиты населения администрации </w:t>
            </w:r>
            <w:r>
              <w:t>Алексеевского городского округа</w:t>
            </w:r>
            <w:proofErr w:type="gramEnd"/>
          </w:p>
        </w:tc>
        <w:tc>
          <w:tcPr>
            <w:tcW w:w="5103" w:type="dxa"/>
          </w:tcPr>
          <w:p w:rsidR="00A450C0" w:rsidRPr="009B6C99" w:rsidRDefault="00A450C0" w:rsidP="00A209DF">
            <w:pPr>
              <w:tabs>
                <w:tab w:val="left" w:pos="517"/>
              </w:tabs>
              <w:jc w:val="center"/>
            </w:pPr>
            <w:smartTag w:uri="urn:schemas-microsoft-com:office:smarttags" w:element="metricconverter">
              <w:smartTagPr>
                <w:attr w:name="ProductID" w:val="309800, г"/>
              </w:smartTagPr>
              <w:r w:rsidRPr="009B6C99">
                <w:t>309800, г</w:t>
              </w:r>
            </w:smartTag>
            <w:r w:rsidRPr="009B6C99">
              <w:t>. Алексеевка, пл. Победы, 75</w:t>
            </w:r>
          </w:p>
          <w:p w:rsidR="00A450C0" w:rsidRPr="009B6C99" w:rsidRDefault="00A450C0" w:rsidP="00A209DF">
            <w:pPr>
              <w:tabs>
                <w:tab w:val="left" w:pos="517"/>
              </w:tabs>
              <w:jc w:val="center"/>
              <w:rPr>
                <w:u w:val="single"/>
              </w:rPr>
            </w:pPr>
            <w:proofErr w:type="spellStart"/>
            <w:r w:rsidRPr="009B6C99">
              <w:rPr>
                <w:u w:val="single"/>
                <w:lang w:val="en-US"/>
              </w:rPr>
              <w:t>uszn</w:t>
            </w:r>
            <w:proofErr w:type="spellEnd"/>
            <w:r w:rsidRPr="00A14473">
              <w:rPr>
                <w:u w:val="single"/>
              </w:rPr>
              <w:t>_</w:t>
            </w:r>
            <w:proofErr w:type="spellStart"/>
            <w:r w:rsidRPr="009B6C99">
              <w:rPr>
                <w:u w:val="single"/>
                <w:lang w:val="en-US"/>
              </w:rPr>
              <w:t>alekseevka</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(234) 3-05-</w:t>
            </w:r>
            <w:r w:rsidRPr="00A14473">
              <w:t>36</w:t>
            </w:r>
            <w:r w:rsidRPr="009B6C99">
              <w:t xml:space="preserve"> </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МУ «Центр социальных выплат»</w:t>
            </w:r>
          </w:p>
          <w:p w:rsidR="00A450C0" w:rsidRPr="009B6C99" w:rsidRDefault="00A450C0" w:rsidP="00A209DF">
            <w:pPr>
              <w:tabs>
                <w:tab w:val="left" w:pos="517"/>
              </w:tabs>
              <w:jc w:val="center"/>
            </w:pPr>
            <w:r w:rsidRPr="009B6C99">
              <w:t>г. Белгорода</w:t>
            </w:r>
          </w:p>
        </w:tc>
        <w:tc>
          <w:tcPr>
            <w:tcW w:w="5103" w:type="dxa"/>
          </w:tcPr>
          <w:p w:rsidR="00A450C0" w:rsidRPr="009B6C99" w:rsidRDefault="00A450C0" w:rsidP="00A209DF">
            <w:pPr>
              <w:tabs>
                <w:tab w:val="left" w:pos="517"/>
              </w:tabs>
              <w:jc w:val="center"/>
            </w:pPr>
            <w:smartTag w:uri="urn:schemas-microsoft-com:office:smarttags" w:element="metricconverter">
              <w:smartTagPr>
                <w:attr w:name="ProductID" w:val="308000, г"/>
              </w:smartTagPr>
              <w:r w:rsidRPr="009B6C99">
                <w:t>308000, г</w:t>
              </w:r>
            </w:smartTag>
            <w:r w:rsidRPr="009B6C99">
              <w:t>. Белгород, ул. Князя Трубецкого, 62</w:t>
            </w:r>
          </w:p>
          <w:p w:rsidR="00A450C0" w:rsidRPr="009B6C99" w:rsidRDefault="00A450C0" w:rsidP="00A209DF">
            <w:pPr>
              <w:tabs>
                <w:tab w:val="left" w:pos="517"/>
              </w:tabs>
              <w:jc w:val="center"/>
              <w:rPr>
                <w:u w:val="single"/>
              </w:rPr>
            </w:pPr>
            <w:proofErr w:type="spellStart"/>
            <w:r w:rsidRPr="009B6C99">
              <w:rPr>
                <w:u w:val="single"/>
                <w:lang w:val="en-US"/>
              </w:rPr>
              <w:t>csvbelgorod</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(4722) 33-30-83; факс 33-39-65</w:t>
            </w:r>
          </w:p>
          <w:p w:rsidR="00A450C0" w:rsidRPr="009B6C99" w:rsidRDefault="00A450C0" w:rsidP="00A209DF">
            <w:pPr>
              <w:tabs>
                <w:tab w:val="left" w:pos="517"/>
              </w:tabs>
              <w:jc w:val="center"/>
            </w:pPr>
            <w:r w:rsidRPr="009B6C99">
              <w:t xml:space="preserve">(4722) </w:t>
            </w:r>
            <w:r w:rsidRPr="009B6C99">
              <w:rPr>
                <w:lang w:val="en-US"/>
              </w:rPr>
              <w:t>33-43-08</w:t>
            </w:r>
            <w:r w:rsidRPr="009B6C99">
              <w:t>; 33-37-12; 33-38-09</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Управление социальной </w:t>
            </w:r>
            <w:proofErr w:type="gramStart"/>
            <w:r w:rsidRPr="009B6C99">
              <w:t>защиты населения Белгородского района Белгородской области</w:t>
            </w:r>
            <w:proofErr w:type="gramEnd"/>
          </w:p>
        </w:tc>
        <w:tc>
          <w:tcPr>
            <w:tcW w:w="5103" w:type="dxa"/>
          </w:tcPr>
          <w:p w:rsidR="00A450C0" w:rsidRPr="009B6C99" w:rsidRDefault="00A450C0" w:rsidP="00A209DF">
            <w:pPr>
              <w:tabs>
                <w:tab w:val="left" w:pos="517"/>
              </w:tabs>
              <w:jc w:val="center"/>
            </w:pPr>
            <w:r w:rsidRPr="009B6C99">
              <w:t>308501, Белгородский р-н, п</w:t>
            </w:r>
            <w:proofErr w:type="gramStart"/>
            <w:r w:rsidRPr="009B6C99">
              <w:t>.Д</w:t>
            </w:r>
            <w:proofErr w:type="gramEnd"/>
            <w:r w:rsidRPr="009B6C99">
              <w:t>убовое, ул. Лунная, 4 А</w:t>
            </w:r>
          </w:p>
          <w:p w:rsidR="00A450C0" w:rsidRPr="009B6C99" w:rsidRDefault="00A450C0" w:rsidP="00A209DF">
            <w:pPr>
              <w:tabs>
                <w:tab w:val="left" w:pos="517"/>
              </w:tabs>
              <w:jc w:val="center"/>
              <w:rPr>
                <w:u w:val="single"/>
              </w:rPr>
            </w:pPr>
            <w:proofErr w:type="spellStart"/>
            <w:r w:rsidRPr="009B6C99">
              <w:rPr>
                <w:u w:val="single"/>
                <w:lang w:val="en-US"/>
              </w:rPr>
              <w:t>usznbr</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 xml:space="preserve">(4722) 42-43-01 </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МУ «Управление социальной </w:t>
            </w:r>
            <w:proofErr w:type="gramStart"/>
            <w:r w:rsidRPr="009B6C99">
              <w:t>защиты населения администрации Борисовского района</w:t>
            </w:r>
            <w:proofErr w:type="gramEnd"/>
            <w:r w:rsidRPr="009B6C99">
              <w:t>»</w:t>
            </w:r>
          </w:p>
        </w:tc>
        <w:tc>
          <w:tcPr>
            <w:tcW w:w="5103" w:type="dxa"/>
          </w:tcPr>
          <w:p w:rsidR="00A450C0" w:rsidRPr="003F6C3A" w:rsidRDefault="00A450C0" w:rsidP="00A209DF">
            <w:pPr>
              <w:tabs>
                <w:tab w:val="left" w:pos="517"/>
              </w:tabs>
              <w:jc w:val="center"/>
            </w:pPr>
            <w:r w:rsidRPr="009B6C99">
              <w:t xml:space="preserve">309340, п. Борисовка, пл. Ушакова, </w:t>
            </w:r>
            <w:r w:rsidRPr="003F6C3A">
              <w:t>3</w:t>
            </w:r>
          </w:p>
          <w:p w:rsidR="00A450C0" w:rsidRPr="009B6C99" w:rsidRDefault="00A450C0" w:rsidP="00A209DF">
            <w:pPr>
              <w:tabs>
                <w:tab w:val="left" w:pos="517"/>
              </w:tabs>
              <w:jc w:val="center"/>
              <w:rPr>
                <w:u w:val="single"/>
              </w:rPr>
            </w:pPr>
            <w:r w:rsidRPr="009B6C99">
              <w:rPr>
                <w:u w:val="single"/>
                <w:lang w:val="en-US"/>
              </w:rPr>
              <w:t>USZN</w:t>
            </w:r>
            <w:r w:rsidRPr="00A14473">
              <w:rPr>
                <w:u w:val="single"/>
              </w:rPr>
              <w:t>_</w:t>
            </w:r>
            <w:proofErr w:type="spellStart"/>
            <w:r w:rsidRPr="009B6C99">
              <w:rPr>
                <w:u w:val="single"/>
                <w:lang w:val="en-US"/>
              </w:rPr>
              <w:t>Borisovka</w:t>
            </w:r>
            <w:proofErr w:type="spellEnd"/>
            <w:r w:rsidRPr="00A14473">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 xml:space="preserve">(246)5-26-42 </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Управление социальной защиты населения администрации </w:t>
            </w:r>
            <w:proofErr w:type="spellStart"/>
            <w:r>
              <w:t>Валуйского</w:t>
            </w:r>
            <w:proofErr w:type="spellEnd"/>
            <w:r>
              <w:t xml:space="preserve"> городского округа</w:t>
            </w:r>
          </w:p>
        </w:tc>
        <w:tc>
          <w:tcPr>
            <w:tcW w:w="5103" w:type="dxa"/>
          </w:tcPr>
          <w:p w:rsidR="00A450C0" w:rsidRPr="009B6C99" w:rsidRDefault="00A450C0" w:rsidP="00A209DF">
            <w:pPr>
              <w:tabs>
                <w:tab w:val="left" w:pos="517"/>
              </w:tabs>
              <w:jc w:val="center"/>
            </w:pPr>
            <w:smartTag w:uri="urn:schemas-microsoft-com:office:smarttags" w:element="metricconverter">
              <w:smartTagPr>
                <w:attr w:name="ProductID" w:val="309996, г"/>
              </w:smartTagPr>
              <w:r w:rsidRPr="009B6C99">
                <w:t>30999</w:t>
              </w:r>
              <w:r w:rsidRPr="003F6C3A">
                <w:t>6</w:t>
              </w:r>
              <w:r w:rsidRPr="009B6C99">
                <w:t>, г</w:t>
              </w:r>
            </w:smartTag>
            <w:r w:rsidRPr="009B6C99">
              <w:t>. Валуйки, ул. Горького, 4</w:t>
            </w:r>
          </w:p>
          <w:p w:rsidR="00A450C0" w:rsidRPr="009B6C99" w:rsidRDefault="00A450C0" w:rsidP="00A209DF">
            <w:pPr>
              <w:tabs>
                <w:tab w:val="left" w:pos="517"/>
              </w:tabs>
              <w:jc w:val="center"/>
            </w:pPr>
            <w:proofErr w:type="spellStart"/>
            <w:r w:rsidRPr="009B6C99">
              <w:rPr>
                <w:u w:val="single"/>
                <w:lang w:val="en-US"/>
              </w:rPr>
              <w:t>valuszn</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 xml:space="preserve">(236)3-69-58 </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Управление социальной защиты населения администрации </w:t>
            </w:r>
            <w:proofErr w:type="spellStart"/>
            <w:r w:rsidRPr="009B6C99">
              <w:t>Вейделевского</w:t>
            </w:r>
            <w:proofErr w:type="spellEnd"/>
            <w:r w:rsidRPr="009B6C99">
              <w:t xml:space="preserve"> района</w:t>
            </w:r>
          </w:p>
        </w:tc>
        <w:tc>
          <w:tcPr>
            <w:tcW w:w="5103" w:type="dxa"/>
          </w:tcPr>
          <w:p w:rsidR="00A450C0" w:rsidRPr="009B6C99" w:rsidRDefault="00A450C0" w:rsidP="00A209DF">
            <w:pPr>
              <w:tabs>
                <w:tab w:val="left" w:pos="517"/>
              </w:tabs>
              <w:jc w:val="center"/>
            </w:pPr>
            <w:r w:rsidRPr="009B6C99">
              <w:t>309720, п. Вейделевка, ул. Мира, 14</w:t>
            </w:r>
          </w:p>
          <w:p w:rsidR="00A450C0" w:rsidRPr="009B6C99" w:rsidRDefault="00A450C0" w:rsidP="00A209DF">
            <w:pPr>
              <w:tabs>
                <w:tab w:val="left" w:pos="517"/>
              </w:tabs>
              <w:jc w:val="center"/>
            </w:pPr>
            <w:proofErr w:type="gramStart"/>
            <w:r w:rsidRPr="009B6C99">
              <w:rPr>
                <w:u w:val="single"/>
              </w:rPr>
              <w:t>о</w:t>
            </w:r>
            <w:proofErr w:type="spellStart"/>
            <w:proofErr w:type="gramEnd"/>
            <w:r w:rsidRPr="009B6C99">
              <w:rPr>
                <w:u w:val="single"/>
                <w:lang w:val="en-US"/>
              </w:rPr>
              <w:t>szn</w:t>
            </w:r>
            <w:proofErr w:type="spellEnd"/>
            <w:r w:rsidRPr="009B6C99">
              <w:rPr>
                <w:u w:val="single"/>
              </w:rPr>
              <w:t>_21@</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 xml:space="preserve">(237)5-54-64 </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Управление социальной защиты населения администрации муниципального района «</w:t>
            </w:r>
            <w:proofErr w:type="spellStart"/>
            <w:r w:rsidRPr="009B6C99">
              <w:t>Волоконовский</w:t>
            </w:r>
            <w:proofErr w:type="spellEnd"/>
            <w:r w:rsidRPr="009B6C99">
              <w:t xml:space="preserve"> район»</w:t>
            </w:r>
          </w:p>
        </w:tc>
        <w:tc>
          <w:tcPr>
            <w:tcW w:w="5103" w:type="dxa"/>
          </w:tcPr>
          <w:p w:rsidR="00A450C0" w:rsidRPr="009B6C99" w:rsidRDefault="00A450C0" w:rsidP="00A209DF">
            <w:pPr>
              <w:tabs>
                <w:tab w:val="left" w:pos="517"/>
              </w:tabs>
              <w:jc w:val="center"/>
            </w:pPr>
            <w:smartTag w:uri="urn:schemas-microsoft-com:office:smarttags" w:element="metricconverter">
              <w:smartTagPr>
                <w:attr w:name="ProductID" w:val="309650, г"/>
              </w:smartTagPr>
              <w:r w:rsidRPr="009B6C99">
                <w:t>309650, г</w:t>
              </w:r>
            </w:smartTag>
            <w:r w:rsidRPr="009B6C99">
              <w:t xml:space="preserve">.п. Волоконовка, </w:t>
            </w:r>
          </w:p>
          <w:p w:rsidR="00A450C0" w:rsidRPr="009B6C99" w:rsidRDefault="00A450C0" w:rsidP="00A209DF">
            <w:pPr>
              <w:tabs>
                <w:tab w:val="left" w:pos="517"/>
              </w:tabs>
              <w:jc w:val="center"/>
            </w:pPr>
            <w:proofErr w:type="gramStart"/>
            <w:r w:rsidRPr="009B6C99">
              <w:t>ул. Комсомольская, 25</w:t>
            </w:r>
            <w:proofErr w:type="gramEnd"/>
          </w:p>
          <w:p w:rsidR="00A450C0" w:rsidRPr="009B6C99" w:rsidRDefault="00A450C0" w:rsidP="00A209DF">
            <w:pPr>
              <w:tabs>
                <w:tab w:val="left" w:pos="517"/>
              </w:tabs>
              <w:jc w:val="center"/>
            </w:pPr>
            <w:proofErr w:type="spellStart"/>
            <w:r w:rsidRPr="009B6C99">
              <w:rPr>
                <w:u w:val="single"/>
                <w:lang w:val="en-US"/>
              </w:rPr>
              <w:t>vuszn</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 xml:space="preserve">(235)5-10-34 </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Управление социальной защиты населения администрации </w:t>
            </w:r>
            <w:r>
              <w:t>Грайворонского городского округа</w:t>
            </w:r>
          </w:p>
        </w:tc>
        <w:tc>
          <w:tcPr>
            <w:tcW w:w="5103" w:type="dxa"/>
          </w:tcPr>
          <w:p w:rsidR="00A450C0" w:rsidRPr="009B6C99" w:rsidRDefault="00A450C0" w:rsidP="00A209DF">
            <w:pPr>
              <w:tabs>
                <w:tab w:val="left" w:pos="517"/>
              </w:tabs>
              <w:jc w:val="center"/>
            </w:pPr>
            <w:smartTag w:uri="urn:schemas-microsoft-com:office:smarttags" w:element="metricconverter">
              <w:smartTagPr>
                <w:attr w:name="ProductID" w:val="309370, г"/>
              </w:smartTagPr>
              <w:r w:rsidRPr="009B6C99">
                <w:t>309370, г</w:t>
              </w:r>
            </w:smartTag>
            <w:r w:rsidRPr="009B6C99">
              <w:t>. Грайворон, ул. Ленина, 47</w:t>
            </w:r>
          </w:p>
          <w:p w:rsidR="00A450C0" w:rsidRPr="009B6C99" w:rsidRDefault="00A450C0" w:rsidP="00A209DF">
            <w:pPr>
              <w:tabs>
                <w:tab w:val="left" w:pos="517"/>
              </w:tabs>
              <w:jc w:val="center"/>
              <w:rPr>
                <w:u w:val="single"/>
              </w:rPr>
            </w:pPr>
            <w:proofErr w:type="spellStart"/>
            <w:r w:rsidRPr="009B6C99">
              <w:rPr>
                <w:u w:val="single"/>
                <w:lang w:val="en-US"/>
              </w:rPr>
              <w:t>uszn</w:t>
            </w:r>
            <w:proofErr w:type="spellEnd"/>
            <w:r w:rsidRPr="009B6C99">
              <w:rPr>
                <w:u w:val="single"/>
              </w:rPr>
              <w:t>-</w:t>
            </w:r>
            <w:proofErr w:type="spellStart"/>
            <w:r w:rsidRPr="009B6C99">
              <w:rPr>
                <w:u w:val="single"/>
                <w:lang w:val="en-US"/>
              </w:rPr>
              <w:t>grayvoron</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 xml:space="preserve">(261) 4-61-89 </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МУ «Управление по социальной политике» администраци</w:t>
            </w:r>
            <w:r>
              <w:t xml:space="preserve">и </w:t>
            </w:r>
            <w:proofErr w:type="spellStart"/>
            <w:r>
              <w:t>Губкинского</w:t>
            </w:r>
            <w:proofErr w:type="spellEnd"/>
            <w:r>
              <w:t xml:space="preserve"> городского округа</w:t>
            </w:r>
          </w:p>
        </w:tc>
        <w:tc>
          <w:tcPr>
            <w:tcW w:w="5103" w:type="dxa"/>
          </w:tcPr>
          <w:p w:rsidR="00A450C0" w:rsidRPr="009B6C99" w:rsidRDefault="00A450C0" w:rsidP="00A209DF">
            <w:pPr>
              <w:tabs>
                <w:tab w:val="left" w:pos="517"/>
              </w:tabs>
              <w:jc w:val="center"/>
            </w:pPr>
            <w:smartTag w:uri="urn:schemas-microsoft-com:office:smarttags" w:element="metricconverter">
              <w:smartTagPr>
                <w:attr w:name="ProductID" w:val="309189, г"/>
              </w:smartTagPr>
              <w:r w:rsidRPr="009B6C99">
                <w:t>309189, г</w:t>
              </w:r>
            </w:smartTag>
            <w:r w:rsidRPr="009B6C99">
              <w:t>. Губкин, ул. Мира, 14</w:t>
            </w:r>
          </w:p>
          <w:p w:rsidR="00A450C0" w:rsidRPr="009B6C99" w:rsidRDefault="00A450C0" w:rsidP="00A209DF">
            <w:pPr>
              <w:tabs>
                <w:tab w:val="left" w:pos="517"/>
              </w:tabs>
              <w:jc w:val="center"/>
              <w:rPr>
                <w:u w:val="single"/>
              </w:rPr>
            </w:pPr>
            <w:proofErr w:type="spellStart"/>
            <w:r w:rsidRPr="009B6C99">
              <w:rPr>
                <w:u w:val="single"/>
                <w:lang w:val="en-US"/>
              </w:rPr>
              <w:t>socpolitka</w:t>
            </w:r>
            <w:proofErr w:type="spellEnd"/>
            <w:r w:rsidRPr="009B6C99">
              <w:rPr>
                <w:u w:val="single"/>
              </w:rPr>
              <w:t>@</w:t>
            </w:r>
            <w:proofErr w:type="spellStart"/>
            <w:r w:rsidRPr="009B6C99">
              <w:rPr>
                <w:u w:val="single"/>
                <w:lang w:val="en-US"/>
              </w:rPr>
              <w:t>yandex</w:t>
            </w:r>
            <w:proofErr w:type="spellEnd"/>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t xml:space="preserve">(241)2-13-23 </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Отдел социальной защиты населения управления по социально-культурному развитию администрации </w:t>
            </w:r>
            <w:proofErr w:type="spellStart"/>
            <w:r w:rsidRPr="009B6C99">
              <w:t>Ивнянского</w:t>
            </w:r>
            <w:proofErr w:type="spellEnd"/>
            <w:r w:rsidRPr="009B6C99">
              <w:t xml:space="preserve"> района</w:t>
            </w:r>
          </w:p>
        </w:tc>
        <w:tc>
          <w:tcPr>
            <w:tcW w:w="5103" w:type="dxa"/>
          </w:tcPr>
          <w:p w:rsidR="00A450C0" w:rsidRPr="009B6C99" w:rsidRDefault="00A450C0" w:rsidP="00A209DF">
            <w:pPr>
              <w:tabs>
                <w:tab w:val="left" w:pos="517"/>
              </w:tabs>
              <w:jc w:val="center"/>
            </w:pPr>
            <w:r w:rsidRPr="009B6C99">
              <w:t>309110, п. Ивня, ул. Ленина, 4 а</w:t>
            </w:r>
          </w:p>
          <w:p w:rsidR="00A450C0" w:rsidRPr="009B6C99" w:rsidRDefault="00A450C0" w:rsidP="00A209DF">
            <w:pPr>
              <w:tabs>
                <w:tab w:val="left" w:pos="517"/>
              </w:tabs>
              <w:jc w:val="center"/>
              <w:rPr>
                <w:u w:val="single"/>
              </w:rPr>
            </w:pPr>
            <w:proofErr w:type="spellStart"/>
            <w:r w:rsidRPr="009B6C99">
              <w:rPr>
                <w:u w:val="single"/>
                <w:lang w:val="en-US"/>
              </w:rPr>
              <w:t>oszn</w:t>
            </w:r>
            <w:proofErr w:type="spellEnd"/>
            <w:r w:rsidRPr="009B6C99">
              <w:rPr>
                <w:u w:val="single"/>
              </w:rPr>
              <w:t xml:space="preserve"> </w:t>
            </w:r>
            <w:proofErr w:type="spellStart"/>
            <w:r w:rsidRPr="009B6C99">
              <w:rPr>
                <w:u w:val="single"/>
                <w:lang w:val="en-US"/>
              </w:rPr>
              <w:t>ivnya</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(243)5-12-97 (приемная)</w:t>
            </w:r>
          </w:p>
          <w:p w:rsidR="00A450C0" w:rsidRPr="009B6C99" w:rsidRDefault="00A450C0" w:rsidP="00A209DF">
            <w:pPr>
              <w:tabs>
                <w:tab w:val="left" w:pos="517"/>
              </w:tabs>
              <w:jc w:val="center"/>
            </w:pPr>
            <w:r w:rsidRPr="009B6C99">
              <w:t>(243) 5-19-98 (отдел субсидий)</w:t>
            </w:r>
          </w:p>
          <w:p w:rsidR="00A450C0" w:rsidRPr="009B6C99" w:rsidRDefault="00A450C0" w:rsidP="00A209DF">
            <w:pPr>
              <w:tabs>
                <w:tab w:val="left" w:pos="517"/>
              </w:tabs>
              <w:jc w:val="center"/>
            </w:pPr>
            <w:r w:rsidRPr="009B6C99">
              <w:rPr>
                <w:lang w:val="en-US"/>
              </w:rPr>
              <w:t>www</w:t>
            </w:r>
            <w:r w:rsidRPr="009B6C99">
              <w:t>.</w:t>
            </w:r>
            <w:proofErr w:type="spellStart"/>
            <w:r w:rsidRPr="009B6C99">
              <w:rPr>
                <w:lang w:val="en-US"/>
              </w:rPr>
              <w:t>usznivna</w:t>
            </w:r>
            <w:proofErr w:type="spellEnd"/>
            <w:r w:rsidRPr="009B6C99">
              <w:t>.</w:t>
            </w:r>
            <w:proofErr w:type="spellStart"/>
            <w:r w:rsidRPr="009B6C99">
              <w:rPr>
                <w:lang w:val="en-US"/>
              </w:rPr>
              <w:t>ru</w:t>
            </w:r>
            <w:proofErr w:type="spellEnd"/>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Управление социальной защиты населения администрации </w:t>
            </w:r>
            <w:proofErr w:type="spellStart"/>
            <w:r w:rsidRPr="009B6C99">
              <w:t>Корочанского</w:t>
            </w:r>
            <w:proofErr w:type="spellEnd"/>
            <w:r w:rsidRPr="009B6C99">
              <w:t xml:space="preserve"> района</w:t>
            </w:r>
          </w:p>
        </w:tc>
        <w:tc>
          <w:tcPr>
            <w:tcW w:w="5103" w:type="dxa"/>
          </w:tcPr>
          <w:p w:rsidR="00A450C0" w:rsidRPr="009B6C99" w:rsidRDefault="00A450C0" w:rsidP="00A209DF">
            <w:pPr>
              <w:tabs>
                <w:tab w:val="left" w:pos="517"/>
              </w:tabs>
              <w:jc w:val="center"/>
            </w:pPr>
            <w:smartTag w:uri="urn:schemas-microsoft-com:office:smarttags" w:element="metricconverter">
              <w:smartTagPr>
                <w:attr w:name="ProductID" w:val="309210, г"/>
              </w:smartTagPr>
              <w:r w:rsidRPr="009B6C99">
                <w:t>309210, г</w:t>
              </w:r>
            </w:smartTag>
            <w:r w:rsidRPr="009B6C99">
              <w:t>. Короча, пл. Васильева, 13</w:t>
            </w:r>
          </w:p>
          <w:p w:rsidR="00A450C0" w:rsidRPr="009B6C99" w:rsidRDefault="00A450C0" w:rsidP="00A209DF">
            <w:pPr>
              <w:tabs>
                <w:tab w:val="left" w:pos="517"/>
              </w:tabs>
              <w:jc w:val="center"/>
              <w:rPr>
                <w:u w:val="single"/>
              </w:rPr>
            </w:pPr>
            <w:proofErr w:type="spellStart"/>
            <w:r w:rsidRPr="009B6C99">
              <w:rPr>
                <w:u w:val="single"/>
                <w:lang w:val="en-US"/>
              </w:rPr>
              <w:t>sobeskor</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 xml:space="preserve">(231)5-54-74 </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Отдел социальной защиты населения администрации </w:t>
            </w:r>
            <w:proofErr w:type="spellStart"/>
            <w:r w:rsidRPr="009B6C99">
              <w:t>Красненского</w:t>
            </w:r>
            <w:proofErr w:type="spellEnd"/>
            <w:r w:rsidRPr="009B6C99">
              <w:t xml:space="preserve"> района</w:t>
            </w:r>
          </w:p>
        </w:tc>
        <w:tc>
          <w:tcPr>
            <w:tcW w:w="5103" w:type="dxa"/>
          </w:tcPr>
          <w:p w:rsidR="00A450C0" w:rsidRPr="009B6C99" w:rsidRDefault="00A450C0" w:rsidP="00A209DF">
            <w:pPr>
              <w:tabs>
                <w:tab w:val="left" w:pos="517"/>
              </w:tabs>
              <w:jc w:val="center"/>
            </w:pPr>
            <w:proofErr w:type="gramStart"/>
            <w:r w:rsidRPr="009B6C99">
              <w:t>309870, с. Красное, ул. Подгорная, 3</w:t>
            </w:r>
            <w:proofErr w:type="gramEnd"/>
          </w:p>
          <w:p w:rsidR="00A450C0" w:rsidRPr="009B6C99" w:rsidRDefault="00A450C0" w:rsidP="00A209DF">
            <w:pPr>
              <w:tabs>
                <w:tab w:val="left" w:pos="517"/>
              </w:tabs>
              <w:jc w:val="center"/>
              <w:rPr>
                <w:u w:val="single"/>
              </w:rPr>
            </w:pPr>
            <w:proofErr w:type="spellStart"/>
            <w:r w:rsidRPr="009B6C99">
              <w:rPr>
                <w:u w:val="single"/>
                <w:lang w:val="en-US"/>
              </w:rPr>
              <w:t>osznkr</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 xml:space="preserve">(262)5-25-94 </w:t>
            </w:r>
          </w:p>
        </w:tc>
      </w:tr>
      <w:tr w:rsidR="00A450C0" w:rsidRPr="003F6C3A" w:rsidTr="00A209DF">
        <w:trPr>
          <w:gridAfter w:val="1"/>
          <w:wAfter w:w="283" w:type="dxa"/>
        </w:trPr>
        <w:tc>
          <w:tcPr>
            <w:tcW w:w="4537" w:type="dxa"/>
          </w:tcPr>
          <w:p w:rsidR="00A450C0" w:rsidRPr="009B6C99" w:rsidRDefault="00A450C0" w:rsidP="00A209DF">
            <w:pPr>
              <w:tabs>
                <w:tab w:val="left" w:pos="517"/>
              </w:tabs>
              <w:jc w:val="center"/>
            </w:pPr>
            <w:r w:rsidRPr="009B6C99">
              <w:t>Управление</w:t>
            </w:r>
            <w:r w:rsidRPr="009B6C99">
              <w:rPr>
                <w:color w:val="FF0000"/>
              </w:rPr>
              <w:t xml:space="preserve"> </w:t>
            </w:r>
            <w:r w:rsidRPr="009B6C99">
              <w:t xml:space="preserve">социальной </w:t>
            </w:r>
            <w:proofErr w:type="gramStart"/>
            <w:r w:rsidRPr="009B6C99">
              <w:t>защиты населения администрации Красногвардейского района</w:t>
            </w:r>
            <w:proofErr w:type="gramEnd"/>
          </w:p>
        </w:tc>
        <w:tc>
          <w:tcPr>
            <w:tcW w:w="5103" w:type="dxa"/>
          </w:tcPr>
          <w:p w:rsidR="00A450C0" w:rsidRPr="009B6C99" w:rsidRDefault="00A450C0" w:rsidP="00A209DF">
            <w:pPr>
              <w:tabs>
                <w:tab w:val="left" w:pos="517"/>
              </w:tabs>
              <w:jc w:val="center"/>
            </w:pPr>
            <w:smartTag w:uri="urn:schemas-microsoft-com:office:smarttags" w:element="metricconverter">
              <w:smartTagPr>
                <w:attr w:name="ProductID" w:val="309920, г"/>
              </w:smartTagPr>
              <w:r w:rsidRPr="009B6C99">
                <w:t>309920, г</w:t>
              </w:r>
            </w:smartTag>
            <w:r w:rsidRPr="009B6C99">
              <w:t>. Бирюч, ул. Соборная площадь, 1</w:t>
            </w:r>
          </w:p>
          <w:p w:rsidR="00A450C0" w:rsidRPr="009B6C99" w:rsidRDefault="00A450C0" w:rsidP="00A209DF">
            <w:pPr>
              <w:tabs>
                <w:tab w:val="left" w:pos="517"/>
              </w:tabs>
              <w:jc w:val="center"/>
              <w:rPr>
                <w:u w:val="single"/>
              </w:rPr>
            </w:pPr>
            <w:proofErr w:type="spellStart"/>
            <w:r w:rsidRPr="009B6C99">
              <w:rPr>
                <w:u w:val="single"/>
                <w:lang w:val="en-US"/>
              </w:rPr>
              <w:t>oszngv</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(247)3-11-64</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lastRenderedPageBreak/>
              <w:t>МУ «Управление социальной защиты населения» администрации Краснояружского района</w:t>
            </w:r>
          </w:p>
        </w:tc>
        <w:tc>
          <w:tcPr>
            <w:tcW w:w="5103" w:type="dxa"/>
          </w:tcPr>
          <w:p w:rsidR="00A450C0" w:rsidRPr="009B6C99" w:rsidRDefault="00A450C0" w:rsidP="00A209DF">
            <w:pPr>
              <w:tabs>
                <w:tab w:val="left" w:pos="517"/>
              </w:tabs>
              <w:jc w:val="center"/>
            </w:pPr>
            <w:r w:rsidRPr="009B6C99">
              <w:t>309420, п. Красная Яруга, ул. Парковая, 38 а</w:t>
            </w:r>
          </w:p>
          <w:p w:rsidR="00A450C0" w:rsidRPr="00A14473" w:rsidRDefault="00A450C0" w:rsidP="00A209DF">
            <w:pPr>
              <w:tabs>
                <w:tab w:val="left" w:pos="517"/>
              </w:tabs>
              <w:jc w:val="center"/>
            </w:pPr>
            <w:r w:rsidRPr="009B6C99">
              <w:rPr>
                <w:lang w:val="en-US"/>
              </w:rPr>
              <w:t>USZN</w:t>
            </w:r>
            <w:r w:rsidRPr="009B6C99">
              <w:t>_</w:t>
            </w:r>
            <w:r w:rsidRPr="009B6C99">
              <w:rPr>
                <w:u w:val="single"/>
                <w:lang w:val="en-US"/>
              </w:rPr>
              <w:t>Kr</w:t>
            </w:r>
            <w:r w:rsidRPr="00A14473">
              <w:rPr>
                <w:u w:val="single"/>
              </w:rPr>
              <w:t>.</w:t>
            </w:r>
            <w:proofErr w:type="spellStart"/>
            <w:r w:rsidRPr="009B6C99">
              <w:rPr>
                <w:u w:val="single"/>
                <w:lang w:val="en-US"/>
              </w:rPr>
              <w:t>Yaruga</w:t>
            </w:r>
            <w:proofErr w:type="spellEnd"/>
            <w:r w:rsidRPr="00A14473">
              <w:rPr>
                <w:u w:val="single"/>
              </w:rPr>
              <w:t>@</w:t>
            </w:r>
            <w:r w:rsidRPr="009B6C99">
              <w:rPr>
                <w:u w:val="single"/>
                <w:lang w:val="en-US"/>
              </w:rPr>
              <w:t>mail</w:t>
            </w:r>
            <w:r w:rsidRPr="00A14473">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A14473">
              <w:t>(263)4-62-29</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Управление социальной защиты населения администрации </w:t>
            </w:r>
            <w:proofErr w:type="spellStart"/>
            <w:r>
              <w:t>Новооскольского</w:t>
            </w:r>
            <w:proofErr w:type="spellEnd"/>
            <w:r>
              <w:t xml:space="preserve"> городского округа</w:t>
            </w:r>
          </w:p>
        </w:tc>
        <w:tc>
          <w:tcPr>
            <w:tcW w:w="5103" w:type="dxa"/>
          </w:tcPr>
          <w:p w:rsidR="00A450C0" w:rsidRPr="009B6C99" w:rsidRDefault="00A450C0" w:rsidP="00A209DF">
            <w:pPr>
              <w:tabs>
                <w:tab w:val="left" w:pos="517"/>
              </w:tabs>
              <w:jc w:val="center"/>
            </w:pPr>
            <w:smartTag w:uri="urn:schemas-microsoft-com:office:smarttags" w:element="metricconverter">
              <w:smartTagPr>
                <w:attr w:name="ProductID" w:val="309640, г"/>
              </w:smartTagPr>
              <w:r w:rsidRPr="009B6C99">
                <w:t>309640, г</w:t>
              </w:r>
            </w:smartTag>
            <w:r w:rsidRPr="009B6C99">
              <w:t xml:space="preserve">. Н.Оскол, ул. </w:t>
            </w:r>
            <w:proofErr w:type="gramStart"/>
            <w:r w:rsidRPr="009B6C99">
              <w:t>Гражданская</w:t>
            </w:r>
            <w:proofErr w:type="gramEnd"/>
            <w:r w:rsidRPr="009B6C99">
              <w:t>, 44</w:t>
            </w:r>
          </w:p>
          <w:p w:rsidR="00A450C0" w:rsidRPr="009B6C99" w:rsidRDefault="00A450C0" w:rsidP="00A209DF">
            <w:pPr>
              <w:tabs>
                <w:tab w:val="left" w:pos="517"/>
              </w:tabs>
              <w:jc w:val="center"/>
              <w:rPr>
                <w:u w:val="single"/>
              </w:rPr>
            </w:pPr>
            <w:proofErr w:type="spellStart"/>
            <w:r w:rsidRPr="009B6C99">
              <w:rPr>
                <w:u w:val="single"/>
                <w:lang w:val="en-US"/>
              </w:rPr>
              <w:t>usznnoskl</w:t>
            </w:r>
            <w:proofErr w:type="spellEnd"/>
            <w:r w:rsidRPr="009B6C99">
              <w:rPr>
                <w:u w:val="single"/>
              </w:rPr>
              <w:t>@</w:t>
            </w:r>
            <w:proofErr w:type="spellStart"/>
            <w:r w:rsidRPr="009B6C99">
              <w:rPr>
                <w:u w:val="single"/>
                <w:lang w:val="en-US"/>
              </w:rPr>
              <w:t>yandex</w:t>
            </w:r>
            <w:proofErr w:type="spellEnd"/>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(233)4-65-14</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Управление социальной защиты населения администрации </w:t>
            </w:r>
            <w:proofErr w:type="spellStart"/>
            <w:r w:rsidRPr="009B6C99">
              <w:t>Прохоровского</w:t>
            </w:r>
            <w:proofErr w:type="spellEnd"/>
            <w:r w:rsidRPr="009B6C99">
              <w:t xml:space="preserve"> района</w:t>
            </w:r>
          </w:p>
        </w:tc>
        <w:tc>
          <w:tcPr>
            <w:tcW w:w="5103" w:type="dxa"/>
          </w:tcPr>
          <w:p w:rsidR="00A450C0" w:rsidRPr="009B6C99" w:rsidRDefault="00A450C0" w:rsidP="00A209DF">
            <w:pPr>
              <w:tabs>
                <w:tab w:val="left" w:pos="517"/>
              </w:tabs>
              <w:jc w:val="center"/>
            </w:pPr>
            <w:r w:rsidRPr="009B6C99">
              <w:t xml:space="preserve">309000, </w:t>
            </w:r>
            <w:proofErr w:type="spellStart"/>
            <w:r w:rsidRPr="009B6C99">
              <w:t>пгт</w:t>
            </w:r>
            <w:proofErr w:type="spellEnd"/>
            <w:r w:rsidRPr="009B6C99">
              <w:t>. Прохоровка, ул. Советская, 57а</w:t>
            </w:r>
          </w:p>
          <w:p w:rsidR="00A450C0" w:rsidRPr="009B6C99" w:rsidRDefault="00A450C0" w:rsidP="00A209DF">
            <w:pPr>
              <w:tabs>
                <w:tab w:val="left" w:pos="517"/>
              </w:tabs>
              <w:jc w:val="center"/>
              <w:rPr>
                <w:u w:val="single"/>
              </w:rPr>
            </w:pPr>
            <w:proofErr w:type="spellStart"/>
            <w:r w:rsidRPr="009B6C99">
              <w:rPr>
                <w:u w:val="single"/>
                <w:lang w:val="en-US"/>
              </w:rPr>
              <w:t>prohoszn</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 xml:space="preserve">(242)2-12-46 </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Управление социальной защиты населения администрации Ракитянского района</w:t>
            </w:r>
          </w:p>
        </w:tc>
        <w:tc>
          <w:tcPr>
            <w:tcW w:w="5103" w:type="dxa"/>
          </w:tcPr>
          <w:p w:rsidR="00A450C0" w:rsidRPr="009B6C99" w:rsidRDefault="00A450C0" w:rsidP="00A209DF">
            <w:pPr>
              <w:tabs>
                <w:tab w:val="left" w:pos="517"/>
              </w:tabs>
              <w:jc w:val="center"/>
            </w:pPr>
            <w:proofErr w:type="gramStart"/>
            <w:r w:rsidRPr="009B6C99">
              <w:t>309310, п. Ракитное, пл. Советская, 4</w:t>
            </w:r>
            <w:proofErr w:type="gramEnd"/>
          </w:p>
          <w:p w:rsidR="00A450C0" w:rsidRPr="009B6C99" w:rsidRDefault="00A450C0" w:rsidP="00A209DF">
            <w:pPr>
              <w:tabs>
                <w:tab w:val="left" w:pos="517"/>
              </w:tabs>
              <w:jc w:val="center"/>
              <w:rPr>
                <w:u w:val="single"/>
              </w:rPr>
            </w:pPr>
            <w:proofErr w:type="spellStart"/>
            <w:r w:rsidRPr="009B6C99">
              <w:rPr>
                <w:u w:val="single"/>
                <w:lang w:val="en-US"/>
              </w:rPr>
              <w:t>usznr</w:t>
            </w:r>
            <w:proofErr w:type="spellEnd"/>
            <w:r w:rsidRPr="00A14473">
              <w:rPr>
                <w:u w:val="single"/>
              </w:rPr>
              <w:t>31</w:t>
            </w:r>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(245)5-54-76</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МУ «Управление социальной защиты населения </w:t>
            </w:r>
            <w:proofErr w:type="spellStart"/>
            <w:r w:rsidRPr="009B6C99">
              <w:t>Ровеньского</w:t>
            </w:r>
            <w:proofErr w:type="spellEnd"/>
            <w:r w:rsidRPr="009B6C99">
              <w:t xml:space="preserve"> района»</w:t>
            </w:r>
          </w:p>
        </w:tc>
        <w:tc>
          <w:tcPr>
            <w:tcW w:w="5103" w:type="dxa"/>
          </w:tcPr>
          <w:p w:rsidR="00A450C0" w:rsidRPr="009B6C99" w:rsidRDefault="00A450C0" w:rsidP="00A209DF">
            <w:pPr>
              <w:tabs>
                <w:tab w:val="left" w:pos="517"/>
              </w:tabs>
              <w:jc w:val="center"/>
            </w:pPr>
            <w:r w:rsidRPr="009B6C99">
              <w:t>309740, п. Ровеньки, ул. Шевченко, 8</w:t>
            </w:r>
          </w:p>
          <w:p w:rsidR="00A450C0" w:rsidRPr="009B6C99" w:rsidRDefault="00A450C0" w:rsidP="00A209DF">
            <w:pPr>
              <w:tabs>
                <w:tab w:val="left" w:pos="517"/>
              </w:tabs>
              <w:jc w:val="center"/>
            </w:pPr>
            <w:proofErr w:type="spellStart"/>
            <w:r w:rsidRPr="009B6C99">
              <w:rPr>
                <w:lang w:val="en-US"/>
              </w:rPr>
              <w:t>RovOszn</w:t>
            </w:r>
            <w:proofErr w:type="spellEnd"/>
            <w:r w:rsidRPr="009B6C99">
              <w:t>@</w:t>
            </w:r>
            <w:r w:rsidRPr="009B6C99">
              <w:rPr>
                <w:lang w:val="en-US"/>
              </w:rPr>
              <w:t>rambler</w:t>
            </w:r>
            <w:r w:rsidRPr="009B6C99">
              <w:t>.</w:t>
            </w:r>
            <w:proofErr w:type="spellStart"/>
            <w:r w:rsidRPr="009B6C99">
              <w:rPr>
                <w:lang w:val="en-US"/>
              </w:rPr>
              <w:t>ru</w:t>
            </w:r>
            <w:proofErr w:type="spellEnd"/>
          </w:p>
          <w:p w:rsidR="00A450C0" w:rsidRPr="009B6C99" w:rsidRDefault="00A450C0" w:rsidP="00A209DF">
            <w:pPr>
              <w:tabs>
                <w:tab w:val="left" w:pos="517"/>
              </w:tabs>
              <w:jc w:val="center"/>
            </w:pPr>
            <w:r w:rsidRPr="009B6C99">
              <w:t>(238)5-52-90</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Управление социальной защиты населения администрации </w:t>
            </w:r>
            <w:proofErr w:type="spellStart"/>
            <w:r w:rsidRPr="009B6C99">
              <w:t>Старооскольского</w:t>
            </w:r>
            <w:proofErr w:type="spellEnd"/>
            <w:r w:rsidRPr="009B6C99">
              <w:t xml:space="preserve"> городского округа</w:t>
            </w:r>
          </w:p>
        </w:tc>
        <w:tc>
          <w:tcPr>
            <w:tcW w:w="5103" w:type="dxa"/>
          </w:tcPr>
          <w:p w:rsidR="00A450C0" w:rsidRPr="009B6C99" w:rsidRDefault="00A450C0" w:rsidP="00A209DF">
            <w:pPr>
              <w:tabs>
                <w:tab w:val="left" w:pos="517"/>
              </w:tabs>
              <w:jc w:val="center"/>
            </w:pPr>
            <w:smartTag w:uri="urn:schemas-microsoft-com:office:smarttags" w:element="metricconverter">
              <w:smartTagPr>
                <w:attr w:name="ProductID" w:val="309504, г"/>
              </w:smartTagPr>
              <w:r w:rsidRPr="009B6C99">
                <w:t>30950</w:t>
              </w:r>
              <w:r w:rsidRPr="00A14473">
                <w:t>4</w:t>
              </w:r>
              <w:r w:rsidRPr="009B6C99">
                <w:t>, г</w:t>
              </w:r>
            </w:smartTag>
            <w:r w:rsidRPr="009B6C99">
              <w:t>.Ст</w:t>
            </w:r>
            <w:proofErr w:type="gramStart"/>
            <w:r w:rsidRPr="009B6C99">
              <w:t>.О</w:t>
            </w:r>
            <w:proofErr w:type="gramEnd"/>
            <w:r w:rsidRPr="009B6C99">
              <w:t>скол,</w:t>
            </w:r>
          </w:p>
          <w:p w:rsidR="00A450C0" w:rsidRPr="009B6C99" w:rsidRDefault="00A450C0" w:rsidP="00A209DF">
            <w:pPr>
              <w:tabs>
                <w:tab w:val="left" w:pos="517"/>
              </w:tabs>
              <w:jc w:val="center"/>
            </w:pPr>
            <w:r w:rsidRPr="009B6C99">
              <w:t xml:space="preserve"> </w:t>
            </w:r>
            <w:proofErr w:type="spellStart"/>
            <w:proofErr w:type="gramStart"/>
            <w:r w:rsidRPr="009B6C99">
              <w:t>м-н</w:t>
            </w:r>
            <w:proofErr w:type="spellEnd"/>
            <w:r w:rsidRPr="009B6C99">
              <w:t xml:space="preserve"> Интернациональный, 15</w:t>
            </w:r>
            <w:proofErr w:type="gramEnd"/>
          </w:p>
          <w:p w:rsidR="00A450C0" w:rsidRPr="009B6C99" w:rsidRDefault="00A450C0" w:rsidP="00A209DF">
            <w:pPr>
              <w:tabs>
                <w:tab w:val="left" w:pos="517"/>
              </w:tabs>
              <w:jc w:val="center"/>
              <w:rPr>
                <w:u w:val="single"/>
              </w:rPr>
            </w:pPr>
            <w:proofErr w:type="spellStart"/>
            <w:r w:rsidRPr="009B6C99">
              <w:rPr>
                <w:u w:val="single"/>
                <w:lang w:val="en-US"/>
              </w:rPr>
              <w:t>usznstosk</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(25)24-53-28</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Управление социальной защиты населения администрации </w:t>
            </w:r>
            <w:proofErr w:type="spellStart"/>
            <w:r w:rsidRPr="009B6C99">
              <w:t>Чернянского</w:t>
            </w:r>
            <w:proofErr w:type="spellEnd"/>
            <w:r w:rsidRPr="009B6C99">
              <w:t xml:space="preserve"> района</w:t>
            </w:r>
          </w:p>
        </w:tc>
        <w:tc>
          <w:tcPr>
            <w:tcW w:w="5103" w:type="dxa"/>
          </w:tcPr>
          <w:p w:rsidR="00A450C0" w:rsidRPr="009B6C99" w:rsidRDefault="00A450C0" w:rsidP="00A209DF">
            <w:pPr>
              <w:tabs>
                <w:tab w:val="left" w:pos="517"/>
              </w:tabs>
              <w:jc w:val="center"/>
            </w:pPr>
            <w:r w:rsidRPr="009B6C99">
              <w:t>309570, п. Чернянка, пл. Октябрьская, 6</w:t>
            </w:r>
          </w:p>
          <w:p w:rsidR="00A450C0" w:rsidRPr="009B6C99" w:rsidRDefault="00A450C0" w:rsidP="00A209DF">
            <w:pPr>
              <w:tabs>
                <w:tab w:val="left" w:pos="517"/>
              </w:tabs>
              <w:jc w:val="center"/>
              <w:rPr>
                <w:u w:val="single"/>
              </w:rPr>
            </w:pPr>
            <w:proofErr w:type="spellStart"/>
            <w:r w:rsidRPr="009B6C99">
              <w:rPr>
                <w:u w:val="single"/>
                <w:lang w:val="en-US"/>
              </w:rPr>
              <w:t>kudlaevd</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(23</w:t>
            </w:r>
            <w:r w:rsidRPr="00A14473">
              <w:t>2</w:t>
            </w:r>
            <w:r w:rsidRPr="009B6C99">
              <w:t>)5-</w:t>
            </w:r>
            <w:r w:rsidRPr="00A14473">
              <w:t>70</w:t>
            </w:r>
            <w:r w:rsidRPr="009B6C99">
              <w:t>-</w:t>
            </w:r>
            <w:r w:rsidRPr="00A14473">
              <w:t>90</w:t>
            </w:r>
            <w:r w:rsidRPr="009B6C99">
              <w:t xml:space="preserve"> </w:t>
            </w:r>
          </w:p>
        </w:tc>
      </w:tr>
      <w:tr w:rsidR="00A450C0" w:rsidRPr="009F1B74" w:rsidTr="00A209DF">
        <w:trPr>
          <w:gridAfter w:val="1"/>
          <w:wAfter w:w="283" w:type="dxa"/>
        </w:trPr>
        <w:tc>
          <w:tcPr>
            <w:tcW w:w="4537" w:type="dxa"/>
          </w:tcPr>
          <w:p w:rsidR="00A450C0" w:rsidRPr="009B6C99" w:rsidRDefault="00A450C0" w:rsidP="00A209DF">
            <w:pPr>
              <w:tabs>
                <w:tab w:val="left" w:pos="517"/>
              </w:tabs>
              <w:jc w:val="center"/>
            </w:pPr>
            <w:r w:rsidRPr="009B6C99">
              <w:t xml:space="preserve">Управление социальной защиты населения администрации </w:t>
            </w:r>
            <w:proofErr w:type="spellStart"/>
            <w:r w:rsidRPr="009B6C99">
              <w:t>Шебекинского</w:t>
            </w:r>
            <w:proofErr w:type="spellEnd"/>
            <w:r w:rsidRPr="009B6C99">
              <w:t xml:space="preserve"> </w:t>
            </w:r>
            <w:r>
              <w:t>городского округа</w:t>
            </w:r>
          </w:p>
        </w:tc>
        <w:tc>
          <w:tcPr>
            <w:tcW w:w="5103" w:type="dxa"/>
          </w:tcPr>
          <w:p w:rsidR="00A450C0" w:rsidRPr="009B6C99" w:rsidRDefault="00A450C0" w:rsidP="00A209DF">
            <w:pPr>
              <w:tabs>
                <w:tab w:val="left" w:pos="517"/>
              </w:tabs>
              <w:jc w:val="center"/>
            </w:pPr>
            <w:smartTag w:uri="urn:schemas-microsoft-com:office:smarttags" w:element="metricconverter">
              <w:smartTagPr>
                <w:attr w:name="ProductID" w:val="309296, г"/>
              </w:smartTagPr>
              <w:r w:rsidRPr="009B6C99">
                <w:t>309296, г</w:t>
              </w:r>
            </w:smartTag>
            <w:r w:rsidRPr="009B6C99">
              <w:t>. Шебекино, ул</w:t>
            </w:r>
            <w:proofErr w:type="gramStart"/>
            <w:r w:rsidRPr="009B6C99">
              <w:t>.Л</w:t>
            </w:r>
            <w:proofErr w:type="gramEnd"/>
            <w:r w:rsidRPr="009B6C99">
              <w:t>енина,10, 17</w:t>
            </w:r>
          </w:p>
          <w:p w:rsidR="00A450C0" w:rsidRPr="009B6C99" w:rsidRDefault="00A450C0" w:rsidP="00A209DF">
            <w:pPr>
              <w:tabs>
                <w:tab w:val="left" w:pos="517"/>
              </w:tabs>
              <w:jc w:val="center"/>
            </w:pPr>
            <w:proofErr w:type="spellStart"/>
            <w:r w:rsidRPr="009B6C99">
              <w:rPr>
                <w:u w:val="single"/>
                <w:lang w:val="en-US"/>
              </w:rPr>
              <w:t>shebuszn</w:t>
            </w:r>
            <w:proofErr w:type="spellEnd"/>
            <w:r w:rsidRPr="009B6C99">
              <w:rPr>
                <w:u w:val="single"/>
              </w:rPr>
              <w:t>@</w:t>
            </w:r>
            <w:r w:rsidRPr="009B6C99">
              <w:rPr>
                <w:u w:val="single"/>
                <w:lang w:val="en-US"/>
              </w:rPr>
              <w:t>mail</w:t>
            </w:r>
            <w:r w:rsidRPr="009B6C99">
              <w:rPr>
                <w:u w:val="single"/>
              </w:rPr>
              <w:t>.</w:t>
            </w:r>
            <w:proofErr w:type="spellStart"/>
            <w:r w:rsidRPr="009B6C99">
              <w:rPr>
                <w:u w:val="single"/>
                <w:lang w:val="en-US"/>
              </w:rPr>
              <w:t>ru</w:t>
            </w:r>
            <w:proofErr w:type="spellEnd"/>
          </w:p>
          <w:p w:rsidR="00A450C0" w:rsidRPr="009B6C99" w:rsidRDefault="00A450C0" w:rsidP="00A209DF">
            <w:pPr>
              <w:tabs>
                <w:tab w:val="left" w:pos="517"/>
              </w:tabs>
              <w:jc w:val="center"/>
            </w:pPr>
            <w:r w:rsidRPr="009B6C99">
              <w:t xml:space="preserve">(248)2-21-08 </w:t>
            </w:r>
          </w:p>
        </w:tc>
      </w:tr>
      <w:tr w:rsidR="00A450C0" w:rsidRPr="009F1B74" w:rsidTr="00A20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4537" w:type="dxa"/>
        </w:trPr>
        <w:tc>
          <w:tcPr>
            <w:tcW w:w="5386" w:type="dxa"/>
            <w:gridSpan w:val="2"/>
          </w:tcPr>
          <w:p w:rsidR="00A450C0" w:rsidRPr="00D0535E"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rPr>
                <w:b/>
                <w:szCs w:val="24"/>
              </w:rPr>
            </w:pPr>
          </w:p>
          <w:p w:rsidR="00A450C0" w:rsidRDefault="00A450C0" w:rsidP="00A209DF">
            <w:pPr>
              <w:rPr>
                <w:b/>
                <w:szCs w:val="24"/>
              </w:rPr>
            </w:pPr>
          </w:p>
          <w:p w:rsidR="00A450C0" w:rsidRDefault="00A450C0" w:rsidP="00A209DF">
            <w:pPr>
              <w:rPr>
                <w:b/>
                <w:szCs w:val="24"/>
              </w:rPr>
            </w:pPr>
          </w:p>
          <w:p w:rsidR="00A450C0" w:rsidRDefault="00A450C0" w:rsidP="00A209DF">
            <w:pPr>
              <w:rPr>
                <w:b/>
                <w:szCs w:val="24"/>
              </w:rPr>
            </w:pPr>
          </w:p>
          <w:p w:rsidR="00A450C0" w:rsidRDefault="00A450C0" w:rsidP="00A209DF">
            <w:pPr>
              <w:rPr>
                <w:b/>
                <w:szCs w:val="24"/>
              </w:rPr>
            </w:pPr>
          </w:p>
          <w:p w:rsidR="00A450C0" w:rsidRDefault="00A450C0"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Default="006D0DC5" w:rsidP="00A209DF">
            <w:pPr>
              <w:rPr>
                <w:b/>
                <w:szCs w:val="24"/>
              </w:rPr>
            </w:pPr>
          </w:p>
          <w:p w:rsidR="006D0DC5" w:rsidRPr="00D0535E" w:rsidRDefault="006D0DC5" w:rsidP="00A209DF">
            <w:pPr>
              <w:rPr>
                <w:b/>
                <w:szCs w:val="24"/>
              </w:rPr>
            </w:pPr>
          </w:p>
          <w:p w:rsidR="00A450C0" w:rsidRDefault="00A450C0" w:rsidP="00A209DF">
            <w:pPr>
              <w:jc w:val="center"/>
              <w:rPr>
                <w:b/>
                <w:szCs w:val="24"/>
              </w:rPr>
            </w:pPr>
          </w:p>
          <w:p w:rsidR="00A450C0" w:rsidRPr="009F1B74" w:rsidRDefault="00A450C0" w:rsidP="00A209DF">
            <w:pPr>
              <w:jc w:val="center"/>
              <w:rPr>
                <w:b/>
                <w:szCs w:val="24"/>
              </w:rPr>
            </w:pPr>
            <w:r w:rsidRPr="009F1B74">
              <w:rPr>
                <w:b/>
                <w:szCs w:val="24"/>
              </w:rPr>
              <w:lastRenderedPageBreak/>
              <w:t xml:space="preserve">Приложение № 2 </w:t>
            </w:r>
          </w:p>
          <w:p w:rsidR="00A450C0" w:rsidRPr="009F1B74" w:rsidRDefault="00A450C0" w:rsidP="00A209DF">
            <w:pPr>
              <w:tabs>
                <w:tab w:val="left" w:pos="4678"/>
              </w:tabs>
              <w:ind w:left="-108"/>
              <w:jc w:val="center"/>
              <w:rPr>
                <w:b/>
                <w:szCs w:val="24"/>
              </w:rPr>
            </w:pPr>
            <w:r w:rsidRPr="009F1B74">
              <w:rPr>
                <w:b/>
                <w:szCs w:val="24"/>
              </w:rPr>
              <w:t>к административному регламенту</w:t>
            </w:r>
          </w:p>
          <w:p w:rsidR="00A450C0" w:rsidRPr="009F1B74" w:rsidRDefault="00A450C0" w:rsidP="00A209DF">
            <w:pPr>
              <w:jc w:val="center"/>
              <w:rPr>
                <w:b/>
                <w:sz w:val="26"/>
                <w:szCs w:val="26"/>
              </w:rPr>
            </w:pPr>
            <w:proofErr w:type="gramStart"/>
            <w:r w:rsidRPr="009F1B74">
              <w:rPr>
                <w:b/>
                <w:szCs w:val="24"/>
              </w:rPr>
              <w:t xml:space="preserve">по реализации </w:t>
            </w:r>
            <w:r>
              <w:rPr>
                <w:b/>
                <w:szCs w:val="24"/>
              </w:rPr>
              <w:t>управлением социальной защиты населения администрации Грайворонского городского округа</w:t>
            </w:r>
            <w:r w:rsidRPr="009F1B74">
              <w:rPr>
                <w:b/>
                <w:szCs w:val="24"/>
              </w:rPr>
              <w:t xml:space="preserve"> услуг, предоставляемых в рамках переданных полномочий предоставления государственной услуги по </w:t>
            </w:r>
            <w:r w:rsidRPr="00342178">
              <w:rPr>
                <w:b/>
                <w:szCs w:val="24"/>
              </w:rPr>
              <w:t>организации предоставления мер социальной защиты малоимущим гражданам, оказавшимся в трудной жизненной ситуации</w:t>
            </w:r>
            <w:proofErr w:type="gramEnd"/>
          </w:p>
        </w:tc>
      </w:tr>
    </w:tbl>
    <w:p w:rsidR="00A450C0" w:rsidRPr="009F1B74" w:rsidRDefault="00A450C0" w:rsidP="00A450C0">
      <w:pPr>
        <w:autoSpaceDE w:val="0"/>
        <w:autoSpaceDN w:val="0"/>
        <w:adjustRightInd w:val="0"/>
        <w:rPr>
          <w:rFonts w:ascii="Courier New" w:hAnsi="Courier New" w:cs="Courier New"/>
        </w:rPr>
      </w:pPr>
    </w:p>
    <w:tbl>
      <w:tblPr>
        <w:tblStyle w:val="a3"/>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tblPr>
      <w:tblGrid>
        <w:gridCol w:w="2435"/>
        <w:gridCol w:w="2434"/>
        <w:gridCol w:w="4985"/>
      </w:tblGrid>
      <w:tr w:rsidR="00A450C0" w:rsidTr="00026485">
        <w:trPr>
          <w:trHeight w:val="3204"/>
        </w:trPr>
        <w:tc>
          <w:tcPr>
            <w:tcW w:w="2435" w:type="dxa"/>
          </w:tcPr>
          <w:p w:rsidR="00A450C0" w:rsidRDefault="00A450C0" w:rsidP="00A209DF">
            <w:pPr>
              <w:spacing w:line="120" w:lineRule="auto"/>
              <w:jc w:val="both"/>
              <w:rPr>
                <w:sz w:val="26"/>
                <w:szCs w:val="26"/>
              </w:rPr>
            </w:pPr>
          </w:p>
        </w:tc>
        <w:tc>
          <w:tcPr>
            <w:tcW w:w="2434" w:type="dxa"/>
          </w:tcPr>
          <w:p w:rsidR="00A450C0" w:rsidRDefault="00A450C0" w:rsidP="00A209DF">
            <w:pPr>
              <w:spacing w:line="120" w:lineRule="auto"/>
              <w:jc w:val="both"/>
              <w:rPr>
                <w:sz w:val="26"/>
                <w:szCs w:val="26"/>
              </w:rPr>
            </w:pPr>
          </w:p>
        </w:tc>
        <w:tc>
          <w:tcPr>
            <w:tcW w:w="4985" w:type="dxa"/>
            <w:vAlign w:val="center"/>
          </w:tcPr>
          <w:p w:rsidR="00A450C0" w:rsidRPr="00B50F1C" w:rsidRDefault="00A450C0" w:rsidP="00A209DF">
            <w:pPr>
              <w:pStyle w:val="ConsPlusNonformat"/>
              <w:jc w:val="center"/>
              <w:rPr>
                <w:rFonts w:ascii="Times New Roman" w:hAnsi="Times New Roman"/>
                <w:sz w:val="22"/>
                <w:szCs w:val="22"/>
              </w:rPr>
            </w:pPr>
            <w:r w:rsidRPr="00B50F1C">
              <w:rPr>
                <w:rFonts w:ascii="Times New Roman" w:hAnsi="Times New Roman"/>
                <w:sz w:val="22"/>
                <w:szCs w:val="22"/>
              </w:rPr>
              <w:t xml:space="preserve">Начальнику управления </w:t>
            </w:r>
            <w:proofErr w:type="gramStart"/>
            <w:r w:rsidRPr="00B50F1C">
              <w:rPr>
                <w:rFonts w:ascii="Times New Roman" w:hAnsi="Times New Roman"/>
                <w:sz w:val="22"/>
                <w:szCs w:val="22"/>
              </w:rPr>
              <w:t>социальной</w:t>
            </w:r>
            <w:proofErr w:type="gramEnd"/>
          </w:p>
          <w:p w:rsidR="00A450C0" w:rsidRDefault="00A450C0" w:rsidP="00A209DF">
            <w:pPr>
              <w:pStyle w:val="ConsPlusNonformat"/>
              <w:jc w:val="center"/>
              <w:rPr>
                <w:rFonts w:ascii="Times New Roman" w:hAnsi="Times New Roman"/>
                <w:sz w:val="22"/>
                <w:szCs w:val="22"/>
              </w:rPr>
            </w:pPr>
            <w:r w:rsidRPr="00B50F1C">
              <w:rPr>
                <w:rFonts w:ascii="Times New Roman" w:hAnsi="Times New Roman"/>
                <w:sz w:val="22"/>
                <w:szCs w:val="22"/>
              </w:rPr>
              <w:t>защиты населения</w:t>
            </w:r>
            <w:r>
              <w:rPr>
                <w:rFonts w:ascii="Times New Roman" w:hAnsi="Times New Roman"/>
                <w:sz w:val="22"/>
                <w:szCs w:val="22"/>
              </w:rPr>
              <w:t xml:space="preserve"> </w:t>
            </w:r>
          </w:p>
          <w:p w:rsidR="00A450C0" w:rsidRDefault="00A450C0" w:rsidP="00A209DF">
            <w:pPr>
              <w:pStyle w:val="ConsPlusNonformat"/>
              <w:jc w:val="center"/>
              <w:rPr>
                <w:rFonts w:ascii="Times New Roman" w:hAnsi="Times New Roman"/>
                <w:sz w:val="22"/>
                <w:szCs w:val="22"/>
              </w:rPr>
            </w:pPr>
            <w:r>
              <w:rPr>
                <w:rFonts w:ascii="Times New Roman" w:hAnsi="Times New Roman"/>
                <w:sz w:val="22"/>
                <w:szCs w:val="22"/>
              </w:rPr>
              <w:t>Грайворонского городского округа</w:t>
            </w:r>
          </w:p>
          <w:p w:rsidR="00A450C0" w:rsidRPr="00B50F1C" w:rsidRDefault="00A450C0" w:rsidP="00A209DF">
            <w:pPr>
              <w:pStyle w:val="ConsPlusNonformat"/>
              <w:jc w:val="center"/>
              <w:rPr>
                <w:rFonts w:ascii="Times New Roman" w:hAnsi="Times New Roman"/>
                <w:sz w:val="22"/>
                <w:szCs w:val="22"/>
              </w:rPr>
            </w:pPr>
            <w:r w:rsidRPr="00B50F1C">
              <w:rPr>
                <w:rFonts w:ascii="Times New Roman" w:hAnsi="Times New Roman"/>
                <w:sz w:val="22"/>
                <w:szCs w:val="22"/>
              </w:rPr>
              <w:t>от гр. ___________________________________</w:t>
            </w:r>
          </w:p>
          <w:p w:rsidR="00A450C0" w:rsidRPr="00B50F1C" w:rsidRDefault="00A450C0" w:rsidP="00A209DF">
            <w:pPr>
              <w:pStyle w:val="ConsPlusNonformat"/>
              <w:jc w:val="center"/>
              <w:rPr>
                <w:rFonts w:ascii="Times New Roman" w:hAnsi="Times New Roman"/>
                <w:sz w:val="22"/>
                <w:szCs w:val="22"/>
              </w:rPr>
            </w:pPr>
            <w:r w:rsidRPr="00B50F1C">
              <w:rPr>
                <w:rFonts w:ascii="Times New Roman" w:hAnsi="Times New Roman"/>
                <w:sz w:val="22"/>
                <w:szCs w:val="22"/>
              </w:rPr>
              <w:t>адрес регистрации: _______________________</w:t>
            </w:r>
          </w:p>
          <w:p w:rsidR="00A450C0" w:rsidRPr="00B50F1C" w:rsidRDefault="00A450C0" w:rsidP="00A209DF">
            <w:pPr>
              <w:pStyle w:val="ConsPlusNonformat"/>
              <w:jc w:val="center"/>
              <w:rPr>
                <w:rFonts w:ascii="Times New Roman" w:hAnsi="Times New Roman"/>
                <w:sz w:val="22"/>
                <w:szCs w:val="22"/>
              </w:rPr>
            </w:pPr>
            <w:r w:rsidRPr="00B50F1C">
              <w:rPr>
                <w:rFonts w:ascii="Times New Roman" w:hAnsi="Times New Roman"/>
                <w:sz w:val="22"/>
                <w:szCs w:val="22"/>
              </w:rPr>
              <w:t>адрес фактического проживания: ___________</w:t>
            </w:r>
          </w:p>
          <w:p w:rsidR="00A450C0" w:rsidRPr="00B50F1C" w:rsidRDefault="00A450C0" w:rsidP="00A209DF">
            <w:pPr>
              <w:pStyle w:val="ConsPlusNonformat"/>
              <w:jc w:val="center"/>
              <w:rPr>
                <w:rFonts w:ascii="Times New Roman" w:hAnsi="Times New Roman"/>
                <w:sz w:val="22"/>
                <w:szCs w:val="22"/>
              </w:rPr>
            </w:pPr>
            <w:r w:rsidRPr="00B50F1C">
              <w:rPr>
                <w:rFonts w:ascii="Times New Roman" w:hAnsi="Times New Roman"/>
                <w:sz w:val="22"/>
                <w:szCs w:val="22"/>
              </w:rPr>
              <w:t>__________________________________________</w:t>
            </w:r>
          </w:p>
          <w:p w:rsidR="00A450C0" w:rsidRPr="00B50F1C" w:rsidRDefault="00A450C0" w:rsidP="00A209DF">
            <w:pPr>
              <w:pStyle w:val="ConsPlusNonformat"/>
              <w:jc w:val="center"/>
              <w:rPr>
                <w:rFonts w:ascii="Times New Roman" w:hAnsi="Times New Roman"/>
                <w:sz w:val="22"/>
                <w:szCs w:val="22"/>
              </w:rPr>
            </w:pPr>
            <w:r w:rsidRPr="00B50F1C">
              <w:rPr>
                <w:rFonts w:ascii="Times New Roman" w:hAnsi="Times New Roman"/>
                <w:sz w:val="22"/>
                <w:szCs w:val="22"/>
              </w:rPr>
              <w:t>паспортные данны</w:t>
            </w:r>
            <w:proofErr w:type="gramStart"/>
            <w:r w:rsidRPr="00B50F1C">
              <w:rPr>
                <w:rFonts w:ascii="Times New Roman" w:hAnsi="Times New Roman"/>
                <w:sz w:val="22"/>
                <w:szCs w:val="22"/>
              </w:rPr>
              <w:t>е</w:t>
            </w:r>
            <w:r w:rsidRPr="00B50F1C">
              <w:rPr>
                <w:rFonts w:ascii="Times New Roman" w:hAnsi="Times New Roman"/>
              </w:rPr>
              <w:t>(</w:t>
            </w:r>
            <w:proofErr w:type="gramEnd"/>
            <w:r w:rsidRPr="00B50F1C">
              <w:rPr>
                <w:rFonts w:ascii="Times New Roman" w:hAnsi="Times New Roman"/>
              </w:rPr>
              <w:t>дата выдачи, кем выдан, серия, номер)</w:t>
            </w:r>
            <w:r w:rsidRPr="00B50F1C">
              <w:rPr>
                <w:rFonts w:ascii="Times New Roman" w:hAnsi="Times New Roman"/>
                <w:sz w:val="22"/>
                <w:szCs w:val="22"/>
              </w:rPr>
              <w:t>______________________________________</w:t>
            </w:r>
          </w:p>
          <w:p w:rsidR="00A450C0" w:rsidRPr="00B50F1C" w:rsidRDefault="00A450C0" w:rsidP="00A209DF">
            <w:pPr>
              <w:pStyle w:val="ConsPlusNonformat"/>
              <w:jc w:val="center"/>
              <w:rPr>
                <w:rFonts w:ascii="Times New Roman" w:hAnsi="Times New Roman"/>
                <w:sz w:val="22"/>
                <w:szCs w:val="22"/>
              </w:rPr>
            </w:pPr>
            <w:r w:rsidRPr="00B50F1C">
              <w:rPr>
                <w:rFonts w:ascii="Times New Roman" w:hAnsi="Times New Roman"/>
                <w:sz w:val="22"/>
                <w:szCs w:val="22"/>
              </w:rPr>
              <w:t>__________________________________________</w:t>
            </w:r>
          </w:p>
          <w:p w:rsidR="00A450C0" w:rsidRDefault="00A450C0" w:rsidP="00A209DF">
            <w:pPr>
              <w:spacing w:line="120" w:lineRule="auto"/>
              <w:jc w:val="center"/>
              <w:rPr>
                <w:sz w:val="22"/>
                <w:szCs w:val="22"/>
              </w:rPr>
            </w:pPr>
          </w:p>
          <w:p w:rsidR="00A450C0" w:rsidRDefault="00A450C0" w:rsidP="00A209DF">
            <w:pPr>
              <w:spacing w:line="120" w:lineRule="auto"/>
              <w:jc w:val="center"/>
              <w:rPr>
                <w:sz w:val="26"/>
                <w:szCs w:val="26"/>
              </w:rPr>
            </w:pPr>
            <w:r w:rsidRPr="00B50F1C">
              <w:rPr>
                <w:sz w:val="22"/>
                <w:szCs w:val="22"/>
              </w:rPr>
              <w:t>теле</w:t>
            </w:r>
            <w:r>
              <w:rPr>
                <w:sz w:val="22"/>
                <w:szCs w:val="22"/>
              </w:rPr>
              <w:t>ф</w:t>
            </w:r>
            <w:r w:rsidRPr="00B50F1C">
              <w:rPr>
                <w:sz w:val="22"/>
                <w:szCs w:val="22"/>
              </w:rPr>
              <w:t>он __________________________________</w:t>
            </w:r>
          </w:p>
        </w:tc>
      </w:tr>
    </w:tbl>
    <w:p w:rsidR="00A450C0" w:rsidRDefault="00A450C0" w:rsidP="00A450C0">
      <w:pPr>
        <w:pStyle w:val="ConsPlusNonformat"/>
        <w:jc w:val="right"/>
      </w:pPr>
    </w:p>
    <w:p w:rsidR="00A450C0" w:rsidRPr="00B50F1C" w:rsidRDefault="00A450C0" w:rsidP="00A450C0">
      <w:pPr>
        <w:pStyle w:val="ConsPlusNonformat"/>
        <w:jc w:val="center"/>
        <w:rPr>
          <w:rFonts w:ascii="Times New Roman" w:hAnsi="Times New Roman"/>
          <w:b/>
          <w:sz w:val="24"/>
          <w:szCs w:val="24"/>
        </w:rPr>
      </w:pPr>
      <w:bookmarkStart w:id="9" w:name="P279"/>
      <w:bookmarkEnd w:id="9"/>
      <w:r w:rsidRPr="00B50F1C">
        <w:rPr>
          <w:rFonts w:ascii="Times New Roman" w:hAnsi="Times New Roman"/>
          <w:b/>
          <w:sz w:val="24"/>
          <w:szCs w:val="24"/>
        </w:rPr>
        <w:t>Заявление</w:t>
      </w:r>
    </w:p>
    <w:p w:rsidR="00A450C0" w:rsidRPr="00B50F1C" w:rsidRDefault="00A450C0" w:rsidP="00A450C0">
      <w:pPr>
        <w:pStyle w:val="ConsPlusNonformat"/>
        <w:jc w:val="center"/>
        <w:rPr>
          <w:rFonts w:ascii="Times New Roman" w:hAnsi="Times New Roman"/>
          <w:b/>
          <w:sz w:val="24"/>
          <w:szCs w:val="24"/>
        </w:rPr>
      </w:pPr>
      <w:r w:rsidRPr="00B50F1C">
        <w:rPr>
          <w:rFonts w:ascii="Times New Roman" w:hAnsi="Times New Roman"/>
          <w:b/>
          <w:sz w:val="24"/>
          <w:szCs w:val="24"/>
        </w:rPr>
        <w:t>об оказании помощи на основе социального контракта</w:t>
      </w:r>
    </w:p>
    <w:p w:rsidR="00A450C0" w:rsidRPr="00B50F1C" w:rsidRDefault="00A450C0" w:rsidP="00A450C0">
      <w:pPr>
        <w:pStyle w:val="ConsPlusNonformat"/>
        <w:jc w:val="both"/>
        <w:rPr>
          <w:rFonts w:ascii="Times New Roman" w:hAnsi="Times New Roman"/>
          <w:sz w:val="24"/>
          <w:szCs w:val="24"/>
        </w:rPr>
      </w:pPr>
    </w:p>
    <w:p w:rsidR="00A450C0" w:rsidRPr="00B50F1C" w:rsidRDefault="00A450C0" w:rsidP="00A450C0">
      <w:pPr>
        <w:pStyle w:val="ConsPlusNonformat"/>
        <w:jc w:val="both"/>
        <w:rPr>
          <w:rFonts w:ascii="Times New Roman" w:hAnsi="Times New Roman"/>
          <w:sz w:val="24"/>
          <w:szCs w:val="24"/>
        </w:rPr>
      </w:pPr>
      <w:r w:rsidRPr="00B50F1C">
        <w:rPr>
          <w:rFonts w:ascii="Times New Roman" w:hAnsi="Times New Roman"/>
          <w:sz w:val="24"/>
          <w:szCs w:val="24"/>
        </w:rPr>
        <w:t xml:space="preserve">    Прошу  оказать мне (моей семье) социальную помощь на основе социального</w:t>
      </w:r>
    </w:p>
    <w:p w:rsidR="00A450C0" w:rsidRPr="00B50F1C" w:rsidRDefault="00A450C0" w:rsidP="00A450C0">
      <w:pPr>
        <w:pStyle w:val="ConsPlusNonformat"/>
        <w:jc w:val="both"/>
        <w:rPr>
          <w:rFonts w:ascii="Times New Roman" w:hAnsi="Times New Roman"/>
          <w:sz w:val="24"/>
          <w:szCs w:val="24"/>
        </w:rPr>
      </w:pPr>
      <w:proofErr w:type="gramStart"/>
      <w:r w:rsidRPr="00B50F1C">
        <w:rPr>
          <w:rFonts w:ascii="Times New Roman" w:hAnsi="Times New Roman"/>
          <w:sz w:val="24"/>
          <w:szCs w:val="24"/>
        </w:rPr>
        <w:t>контракта  и назначить ежемесячное пособие (единовременную выплату) (нужное</w:t>
      </w:r>
      <w:proofErr w:type="gramEnd"/>
    </w:p>
    <w:p w:rsidR="00A450C0" w:rsidRPr="00B50F1C" w:rsidRDefault="00A450C0" w:rsidP="00A450C0">
      <w:pPr>
        <w:pStyle w:val="ConsPlusNonformat"/>
        <w:jc w:val="both"/>
        <w:rPr>
          <w:rFonts w:ascii="Times New Roman" w:hAnsi="Times New Roman"/>
          <w:sz w:val="24"/>
          <w:szCs w:val="24"/>
        </w:rPr>
      </w:pPr>
      <w:r w:rsidRPr="00B50F1C">
        <w:rPr>
          <w:rFonts w:ascii="Times New Roman" w:hAnsi="Times New Roman"/>
          <w:sz w:val="24"/>
          <w:szCs w:val="24"/>
        </w:rPr>
        <w:t>подчеркнуть).</w:t>
      </w:r>
    </w:p>
    <w:p w:rsidR="00A450C0" w:rsidRPr="00B50F1C" w:rsidRDefault="00A450C0" w:rsidP="00A450C0">
      <w:pPr>
        <w:pStyle w:val="ConsPlusNonformat"/>
        <w:jc w:val="both"/>
        <w:rPr>
          <w:rFonts w:ascii="Times New Roman" w:hAnsi="Times New Roman"/>
          <w:sz w:val="24"/>
          <w:szCs w:val="24"/>
        </w:rPr>
      </w:pPr>
      <w:r w:rsidRPr="00B50F1C">
        <w:rPr>
          <w:rFonts w:ascii="Times New Roman" w:hAnsi="Times New Roman"/>
          <w:sz w:val="24"/>
          <w:szCs w:val="24"/>
        </w:rPr>
        <w:t xml:space="preserve">    Все  неработающие совершеннолетние члены семьи трудоспособного возраста</w:t>
      </w:r>
    </w:p>
    <w:p w:rsidR="00A450C0" w:rsidRPr="00B50F1C" w:rsidRDefault="00A450C0" w:rsidP="00A450C0">
      <w:pPr>
        <w:pStyle w:val="ConsPlusNonformat"/>
        <w:jc w:val="both"/>
        <w:rPr>
          <w:rFonts w:ascii="Times New Roman" w:hAnsi="Times New Roman"/>
          <w:sz w:val="24"/>
          <w:szCs w:val="24"/>
        </w:rPr>
      </w:pPr>
      <w:proofErr w:type="gramStart"/>
      <w:r w:rsidRPr="00B50F1C">
        <w:rPr>
          <w:rFonts w:ascii="Times New Roman" w:hAnsi="Times New Roman"/>
          <w:sz w:val="24"/>
          <w:szCs w:val="24"/>
        </w:rPr>
        <w:t>согласны</w:t>
      </w:r>
      <w:proofErr w:type="gramEnd"/>
      <w:r w:rsidRPr="00B50F1C">
        <w:rPr>
          <w:rFonts w:ascii="Times New Roman" w:hAnsi="Times New Roman"/>
          <w:sz w:val="24"/>
          <w:szCs w:val="24"/>
        </w:rPr>
        <w:t xml:space="preserve"> на заключение социального контракта:</w:t>
      </w:r>
    </w:p>
    <w:p w:rsidR="00A450C0" w:rsidRPr="00B50F1C" w:rsidRDefault="00A450C0" w:rsidP="00A450C0">
      <w:pPr>
        <w:pStyle w:val="ConsPlusNonformat"/>
        <w:jc w:val="both"/>
        <w:rPr>
          <w:rFonts w:ascii="Times New Roman" w:hAnsi="Times New Roman"/>
          <w:sz w:val="24"/>
          <w:szCs w:val="24"/>
        </w:rPr>
      </w:pPr>
      <w:r w:rsidRPr="00B50F1C">
        <w:rPr>
          <w:rFonts w:ascii="Times New Roman" w:hAnsi="Times New Roman"/>
          <w:sz w:val="24"/>
          <w:szCs w:val="24"/>
        </w:rPr>
        <w:t xml:space="preserve">    1. ______________________________________  __________________ (подпись)</w:t>
      </w:r>
    </w:p>
    <w:p w:rsidR="00A450C0" w:rsidRPr="00B50F1C" w:rsidRDefault="00A450C0" w:rsidP="00A450C0">
      <w:pPr>
        <w:pStyle w:val="ConsPlusNonformat"/>
        <w:jc w:val="both"/>
        <w:rPr>
          <w:rFonts w:ascii="Times New Roman" w:hAnsi="Times New Roman"/>
          <w:sz w:val="24"/>
          <w:szCs w:val="24"/>
        </w:rPr>
      </w:pPr>
      <w:r w:rsidRPr="00B50F1C">
        <w:rPr>
          <w:rFonts w:ascii="Times New Roman" w:hAnsi="Times New Roman"/>
          <w:sz w:val="24"/>
          <w:szCs w:val="24"/>
        </w:rPr>
        <w:t xml:space="preserve">    2. ______________________________________  __________________ (подпись)</w:t>
      </w:r>
    </w:p>
    <w:p w:rsidR="00A450C0" w:rsidRPr="00B50F1C" w:rsidRDefault="00A450C0" w:rsidP="00A450C0">
      <w:pPr>
        <w:pStyle w:val="ConsPlusNonformat"/>
        <w:jc w:val="both"/>
        <w:rPr>
          <w:rFonts w:ascii="Times New Roman" w:hAnsi="Times New Roman"/>
          <w:sz w:val="24"/>
          <w:szCs w:val="24"/>
        </w:rPr>
      </w:pPr>
      <w:r w:rsidRPr="00B50F1C">
        <w:rPr>
          <w:rFonts w:ascii="Times New Roman" w:hAnsi="Times New Roman"/>
          <w:sz w:val="24"/>
          <w:szCs w:val="24"/>
        </w:rPr>
        <w:t xml:space="preserve">    3. ______________________________________  __________________ (подпись)</w:t>
      </w:r>
    </w:p>
    <w:p w:rsidR="00A450C0" w:rsidRPr="00B50F1C" w:rsidRDefault="00A450C0" w:rsidP="00A450C0">
      <w:pPr>
        <w:pStyle w:val="ConsPlusNonformat"/>
        <w:jc w:val="both"/>
        <w:rPr>
          <w:rFonts w:ascii="Times New Roman" w:hAnsi="Times New Roman"/>
          <w:sz w:val="24"/>
          <w:szCs w:val="24"/>
        </w:rPr>
      </w:pPr>
      <w:r w:rsidRPr="00B50F1C">
        <w:rPr>
          <w:rFonts w:ascii="Times New Roman" w:hAnsi="Times New Roman"/>
          <w:sz w:val="24"/>
          <w:szCs w:val="24"/>
        </w:rPr>
        <w:t xml:space="preserve">    4. ______________________________________  __________________ (подпись)</w:t>
      </w:r>
    </w:p>
    <w:p w:rsidR="00A450C0" w:rsidRDefault="00A450C0" w:rsidP="00A450C0">
      <w:pPr>
        <w:pStyle w:val="ConsPlusNonformat"/>
        <w:tabs>
          <w:tab w:val="left" w:pos="1395"/>
        </w:tabs>
        <w:jc w:val="both"/>
        <w:rPr>
          <w:rFonts w:ascii="Times New Roman" w:hAnsi="Times New Roman"/>
          <w:sz w:val="24"/>
          <w:szCs w:val="24"/>
        </w:rPr>
      </w:pPr>
      <w:r>
        <w:rPr>
          <w:rFonts w:ascii="Times New Roman" w:hAnsi="Times New Roman"/>
          <w:sz w:val="24"/>
          <w:szCs w:val="24"/>
        </w:rPr>
        <w:tab/>
      </w:r>
    </w:p>
    <w:p w:rsidR="00A450C0" w:rsidRDefault="00A450C0" w:rsidP="00A450C0">
      <w:pPr>
        <w:pStyle w:val="ConsPlusNonformat"/>
        <w:tabs>
          <w:tab w:val="left" w:pos="0"/>
        </w:tabs>
        <w:jc w:val="both"/>
        <w:rPr>
          <w:rFonts w:ascii="Times New Roman" w:hAnsi="Times New Roman"/>
          <w:sz w:val="24"/>
          <w:szCs w:val="24"/>
        </w:rPr>
      </w:pPr>
      <w:r>
        <w:rPr>
          <w:rFonts w:ascii="Times New Roman" w:hAnsi="Times New Roman"/>
          <w:sz w:val="24"/>
          <w:szCs w:val="24"/>
        </w:rPr>
        <w:tab/>
      </w:r>
      <w:r w:rsidRPr="00B50F1C">
        <w:rPr>
          <w:rFonts w:ascii="Times New Roman" w:hAnsi="Times New Roman"/>
          <w:sz w:val="24"/>
          <w:szCs w:val="24"/>
        </w:rPr>
        <w:t xml:space="preserve"> Предупрежден  об  ответственности  за  </w:t>
      </w:r>
      <w:r>
        <w:rPr>
          <w:rFonts w:ascii="Times New Roman" w:hAnsi="Times New Roman"/>
          <w:sz w:val="24"/>
          <w:szCs w:val="24"/>
        </w:rPr>
        <w:t xml:space="preserve">сокрытие доходов и представлении </w:t>
      </w:r>
      <w:r w:rsidRPr="00B50F1C">
        <w:rPr>
          <w:rFonts w:ascii="Times New Roman" w:hAnsi="Times New Roman"/>
          <w:sz w:val="24"/>
          <w:szCs w:val="24"/>
        </w:rPr>
        <w:t xml:space="preserve">документов с заведомо неверными сведениями, влияющими на </w:t>
      </w:r>
      <w:proofErr w:type="gramStart"/>
      <w:r w:rsidRPr="00B50F1C">
        <w:rPr>
          <w:rFonts w:ascii="Times New Roman" w:hAnsi="Times New Roman"/>
          <w:sz w:val="24"/>
          <w:szCs w:val="24"/>
        </w:rPr>
        <w:t>право</w:t>
      </w:r>
      <w:proofErr w:type="gramEnd"/>
      <w:r w:rsidRPr="00B50F1C">
        <w:rPr>
          <w:rFonts w:ascii="Times New Roman" w:hAnsi="Times New Roman"/>
          <w:sz w:val="24"/>
          <w:szCs w:val="24"/>
        </w:rPr>
        <w:t xml:space="preserve"> на получение</w:t>
      </w:r>
      <w:r>
        <w:rPr>
          <w:rFonts w:ascii="Times New Roman" w:hAnsi="Times New Roman"/>
          <w:sz w:val="24"/>
          <w:szCs w:val="24"/>
        </w:rPr>
        <w:t xml:space="preserve"> </w:t>
      </w:r>
      <w:r w:rsidRPr="00B50F1C">
        <w:rPr>
          <w:rFonts w:ascii="Times New Roman" w:hAnsi="Times New Roman"/>
          <w:sz w:val="24"/>
          <w:szCs w:val="24"/>
        </w:rPr>
        <w:t>пособия.  Против  проверки  представленных  мной сведений и посещения семьи</w:t>
      </w:r>
      <w:r>
        <w:rPr>
          <w:rFonts w:ascii="Times New Roman" w:hAnsi="Times New Roman"/>
          <w:sz w:val="24"/>
          <w:szCs w:val="24"/>
        </w:rPr>
        <w:t xml:space="preserve"> </w:t>
      </w:r>
      <w:r w:rsidRPr="00B50F1C">
        <w:rPr>
          <w:rFonts w:ascii="Times New Roman" w:hAnsi="Times New Roman"/>
          <w:sz w:val="24"/>
          <w:szCs w:val="24"/>
        </w:rPr>
        <w:t xml:space="preserve">представителями </w:t>
      </w:r>
      <w:r>
        <w:rPr>
          <w:rFonts w:ascii="Times New Roman" w:hAnsi="Times New Roman"/>
          <w:sz w:val="24"/>
          <w:szCs w:val="24"/>
        </w:rPr>
        <w:t xml:space="preserve">управления </w:t>
      </w:r>
      <w:r w:rsidRPr="00B50F1C">
        <w:rPr>
          <w:rFonts w:ascii="Times New Roman" w:hAnsi="Times New Roman"/>
          <w:sz w:val="24"/>
          <w:szCs w:val="24"/>
        </w:rPr>
        <w:t>социальной защиты населения не возражаю.</w:t>
      </w:r>
    </w:p>
    <w:p w:rsidR="00A450C0" w:rsidRPr="007B0F1A" w:rsidRDefault="00A450C0" w:rsidP="00A450C0">
      <w:pPr>
        <w:pStyle w:val="ConsPlusNonformat"/>
        <w:ind w:right="-32"/>
        <w:jc w:val="both"/>
        <w:rPr>
          <w:rFonts w:ascii="Times New Roman" w:hAnsi="Times New Roman"/>
          <w:b/>
          <w:color w:val="000000"/>
          <w:sz w:val="24"/>
        </w:rPr>
      </w:pPr>
      <w:r w:rsidRPr="00B50F1C">
        <w:rPr>
          <w:rFonts w:ascii="Times New Roman" w:hAnsi="Times New Roman"/>
          <w:sz w:val="24"/>
          <w:szCs w:val="24"/>
        </w:rPr>
        <w:t xml:space="preserve"> </w:t>
      </w:r>
      <w:r>
        <w:rPr>
          <w:rFonts w:ascii="Times New Roman" w:hAnsi="Times New Roman"/>
          <w:sz w:val="24"/>
          <w:szCs w:val="24"/>
        </w:rPr>
        <w:tab/>
      </w:r>
      <w:r>
        <w:rPr>
          <w:rFonts w:ascii="Times New Roman" w:hAnsi="Times New Roman"/>
          <w:color w:val="000000"/>
          <w:sz w:val="24"/>
        </w:rPr>
        <w:t>Согласен (она) на обработку указанных мной персональных данных оператором- управление социальной защиты населения администрации Грайворонского городского округа г</w:t>
      </w:r>
      <w:proofErr w:type="gramStart"/>
      <w:r>
        <w:rPr>
          <w:rFonts w:ascii="Times New Roman" w:hAnsi="Times New Roman"/>
          <w:color w:val="000000"/>
          <w:sz w:val="24"/>
        </w:rPr>
        <w:t>.Г</w:t>
      </w:r>
      <w:proofErr w:type="gramEnd"/>
      <w:r>
        <w:rPr>
          <w:rFonts w:ascii="Times New Roman" w:hAnsi="Times New Roman"/>
          <w:color w:val="000000"/>
          <w:sz w:val="24"/>
        </w:rPr>
        <w:t>райворон, ул.Ленина, д.47 с целью реализации мер социальной поддержки, решения вопросов социального обслуживания.</w:t>
      </w:r>
    </w:p>
    <w:p w:rsidR="00A450C0" w:rsidRDefault="00A450C0" w:rsidP="00A450C0">
      <w:pPr>
        <w:keepNext/>
        <w:ind w:left="-142" w:right="-65" w:firstLine="851"/>
        <w:jc w:val="both"/>
        <w:rPr>
          <w:color w:val="000000"/>
        </w:rPr>
      </w:pPr>
      <w:proofErr w:type="gramStart"/>
      <w:r>
        <w:rPr>
          <w:color w:val="000000"/>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roofErr w:type="gramEnd"/>
    </w:p>
    <w:p w:rsidR="00A450C0" w:rsidRDefault="00A450C0" w:rsidP="00A450C0">
      <w:pPr>
        <w:keepNext/>
        <w:ind w:left="-142" w:right="-65" w:firstLine="851"/>
        <w:jc w:val="both"/>
        <w:rPr>
          <w:color w:val="000000"/>
        </w:rPr>
      </w:pPr>
      <w:r>
        <w:rPr>
          <w:color w:val="000000"/>
        </w:rPr>
        <w:t>Срок или условия прекращения обработки персональных данных: ликвидация оператора.</w:t>
      </w:r>
    </w:p>
    <w:p w:rsidR="00A450C0" w:rsidRDefault="00A450C0" w:rsidP="00A450C0">
      <w:pPr>
        <w:keepNext/>
        <w:ind w:left="-142" w:right="-65" w:firstLine="851"/>
        <w:jc w:val="both"/>
        <w:rPr>
          <w:color w:val="000000"/>
        </w:rPr>
      </w:pPr>
      <w:r>
        <w:rPr>
          <w:color w:val="000000"/>
        </w:rPr>
        <w:t>Порядок отзыва согласия на обработку персональных данных: на основании заявления субъекта персональных данных.</w:t>
      </w:r>
    </w:p>
    <w:p w:rsidR="00A450C0" w:rsidRPr="00B50F1C" w:rsidRDefault="00A450C0" w:rsidP="00A450C0">
      <w:pPr>
        <w:pStyle w:val="ConsPlusNonformat"/>
        <w:ind w:right="-32"/>
        <w:jc w:val="both"/>
        <w:rPr>
          <w:rFonts w:ascii="Times New Roman" w:hAnsi="Times New Roman"/>
          <w:sz w:val="24"/>
          <w:szCs w:val="24"/>
        </w:rPr>
      </w:pPr>
      <w:r w:rsidRPr="00B50F1C">
        <w:rPr>
          <w:rFonts w:ascii="Times New Roman" w:hAnsi="Times New Roman"/>
          <w:sz w:val="24"/>
          <w:szCs w:val="24"/>
        </w:rPr>
        <w:t xml:space="preserve">    </w:t>
      </w:r>
    </w:p>
    <w:p w:rsidR="00A450C0" w:rsidRPr="00B50F1C" w:rsidRDefault="00A450C0" w:rsidP="00A450C0">
      <w:pPr>
        <w:pStyle w:val="ConsPlusNonformat"/>
        <w:jc w:val="both"/>
        <w:rPr>
          <w:rFonts w:ascii="Times New Roman" w:hAnsi="Times New Roman"/>
          <w:sz w:val="24"/>
          <w:szCs w:val="24"/>
        </w:rPr>
      </w:pPr>
      <w:r w:rsidRPr="00B50F1C">
        <w:rPr>
          <w:rFonts w:ascii="Times New Roman" w:hAnsi="Times New Roman"/>
          <w:sz w:val="24"/>
          <w:szCs w:val="24"/>
        </w:rPr>
        <w:t xml:space="preserve">    Дата ________________________    Подпись заявителя ____________________</w:t>
      </w:r>
    </w:p>
    <w:p w:rsidR="00A450C0" w:rsidRPr="00B50F1C" w:rsidRDefault="00A450C0" w:rsidP="00A450C0">
      <w:pPr>
        <w:pStyle w:val="ConsPlusNonformat"/>
        <w:jc w:val="both"/>
        <w:rPr>
          <w:rFonts w:ascii="Times New Roman" w:hAnsi="Times New Roman"/>
          <w:sz w:val="24"/>
          <w:szCs w:val="24"/>
        </w:rPr>
      </w:pPr>
    </w:p>
    <w:p w:rsidR="00A450C0" w:rsidRPr="00B50F1C" w:rsidRDefault="00A450C0" w:rsidP="00A450C0">
      <w:pPr>
        <w:pStyle w:val="ConsPlusNonformat"/>
        <w:jc w:val="both"/>
        <w:rPr>
          <w:rFonts w:ascii="Times New Roman" w:hAnsi="Times New Roman"/>
          <w:sz w:val="24"/>
          <w:szCs w:val="24"/>
        </w:rPr>
      </w:pPr>
      <w:r w:rsidRPr="00B50F1C">
        <w:rPr>
          <w:rFonts w:ascii="Times New Roman" w:hAnsi="Times New Roman"/>
          <w:sz w:val="24"/>
          <w:szCs w:val="24"/>
        </w:rPr>
        <w:t xml:space="preserve">    Принято документов</w:t>
      </w:r>
      <w:proofErr w:type="gramStart"/>
      <w:r w:rsidRPr="00B50F1C">
        <w:rPr>
          <w:rFonts w:ascii="Times New Roman" w:hAnsi="Times New Roman"/>
          <w:sz w:val="24"/>
          <w:szCs w:val="24"/>
        </w:rPr>
        <w:t xml:space="preserve"> __________    П</w:t>
      </w:r>
      <w:proofErr w:type="gramEnd"/>
      <w:r w:rsidRPr="00B50F1C">
        <w:rPr>
          <w:rFonts w:ascii="Times New Roman" w:hAnsi="Times New Roman"/>
          <w:sz w:val="24"/>
          <w:szCs w:val="24"/>
        </w:rPr>
        <w:t>ринял _____________________ (подпись)</w:t>
      </w:r>
    </w:p>
    <w:p w:rsidR="00A450C0" w:rsidRPr="00026485" w:rsidRDefault="00A450C0" w:rsidP="00A450C0">
      <w:pPr>
        <w:pStyle w:val="ConsPlusNonformat"/>
        <w:jc w:val="both"/>
        <w:rPr>
          <w:rFonts w:ascii="Times New Roman" w:hAnsi="Times New Roman"/>
          <w:sz w:val="16"/>
          <w:szCs w:val="16"/>
        </w:rPr>
      </w:pPr>
    </w:p>
    <w:p w:rsidR="00A450C0" w:rsidRPr="00B50F1C" w:rsidRDefault="00A450C0" w:rsidP="00A450C0">
      <w:pPr>
        <w:pStyle w:val="ConsPlusNonformat"/>
        <w:jc w:val="both"/>
        <w:rPr>
          <w:rFonts w:ascii="Times New Roman" w:hAnsi="Times New Roman"/>
          <w:sz w:val="24"/>
          <w:szCs w:val="24"/>
        </w:rPr>
      </w:pPr>
      <w:r w:rsidRPr="00B50F1C">
        <w:rPr>
          <w:rFonts w:ascii="Times New Roman" w:hAnsi="Times New Roman"/>
          <w:sz w:val="24"/>
          <w:szCs w:val="24"/>
        </w:rPr>
        <w:t xml:space="preserve">    Перечень принятых документов прилагается.</w:t>
      </w:r>
    </w:p>
    <w:tbl>
      <w:tblPr>
        <w:tblStyle w:val="a3"/>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tblPr>
      <w:tblGrid>
        <w:gridCol w:w="3227"/>
        <w:gridCol w:w="2126"/>
        <w:gridCol w:w="4329"/>
      </w:tblGrid>
      <w:tr w:rsidR="00A450C0" w:rsidTr="00A209DF">
        <w:tc>
          <w:tcPr>
            <w:tcW w:w="3227" w:type="dxa"/>
          </w:tcPr>
          <w:p w:rsidR="00A450C0" w:rsidRDefault="00A450C0" w:rsidP="00A209DF">
            <w:pPr>
              <w:pStyle w:val="ConsPlusNormal"/>
              <w:ind w:firstLine="0"/>
              <w:jc w:val="center"/>
              <w:rPr>
                <w:rFonts w:ascii="Times New Roman" w:hAnsi="Times New Roman"/>
                <w:b/>
                <w:sz w:val="26"/>
                <w:szCs w:val="26"/>
              </w:rPr>
            </w:pPr>
          </w:p>
        </w:tc>
        <w:tc>
          <w:tcPr>
            <w:tcW w:w="2126" w:type="dxa"/>
          </w:tcPr>
          <w:p w:rsidR="00A450C0" w:rsidRDefault="00A450C0" w:rsidP="00A209DF">
            <w:pPr>
              <w:pStyle w:val="ConsPlusNormal"/>
              <w:ind w:firstLine="0"/>
              <w:jc w:val="center"/>
              <w:rPr>
                <w:rFonts w:ascii="Times New Roman" w:hAnsi="Times New Roman"/>
                <w:b/>
                <w:sz w:val="26"/>
                <w:szCs w:val="26"/>
              </w:rPr>
            </w:pPr>
          </w:p>
        </w:tc>
        <w:tc>
          <w:tcPr>
            <w:tcW w:w="4329" w:type="dxa"/>
          </w:tcPr>
          <w:p w:rsidR="00A450C0" w:rsidRPr="009F1B74" w:rsidRDefault="00A450C0" w:rsidP="00A209DF">
            <w:pPr>
              <w:jc w:val="center"/>
              <w:rPr>
                <w:b/>
                <w:szCs w:val="24"/>
              </w:rPr>
            </w:pPr>
            <w:r w:rsidRPr="009F1B74">
              <w:rPr>
                <w:b/>
                <w:szCs w:val="24"/>
              </w:rPr>
              <w:t xml:space="preserve">Приложение № </w:t>
            </w:r>
            <w:r>
              <w:rPr>
                <w:b/>
                <w:szCs w:val="24"/>
              </w:rPr>
              <w:t>3</w:t>
            </w:r>
          </w:p>
          <w:p w:rsidR="00A450C0" w:rsidRPr="009251B6" w:rsidRDefault="00A450C0" w:rsidP="00A209DF">
            <w:pPr>
              <w:jc w:val="center"/>
              <w:rPr>
                <w:b/>
                <w:szCs w:val="24"/>
              </w:rPr>
            </w:pPr>
            <w:proofErr w:type="gramStart"/>
            <w:r w:rsidRPr="009F1B74">
              <w:rPr>
                <w:b/>
                <w:szCs w:val="24"/>
              </w:rPr>
              <w:t>к административному регламенту</w:t>
            </w:r>
            <w:r>
              <w:rPr>
                <w:b/>
                <w:szCs w:val="24"/>
              </w:rPr>
              <w:t xml:space="preserve"> </w:t>
            </w:r>
            <w:r w:rsidRPr="009F1B74">
              <w:rPr>
                <w:b/>
                <w:szCs w:val="24"/>
              </w:rPr>
              <w:t xml:space="preserve">по реализации </w:t>
            </w:r>
            <w:r>
              <w:rPr>
                <w:b/>
                <w:szCs w:val="24"/>
              </w:rPr>
              <w:t>управлением социальной защиты населения администрации Грайворонского городского округа</w:t>
            </w:r>
            <w:r w:rsidRPr="009F1B74">
              <w:rPr>
                <w:b/>
                <w:szCs w:val="24"/>
              </w:rPr>
              <w:t xml:space="preserve"> услуг, предоставляемых в рамках переданных полномочий предоставления государственной услуги по </w:t>
            </w:r>
            <w:r w:rsidRPr="00342178">
              <w:rPr>
                <w:b/>
                <w:szCs w:val="24"/>
              </w:rPr>
              <w:t>организации предоставления мер социальной защиты малоимущим гражданам, оказавшимся в трудной жизненной ситуации</w:t>
            </w:r>
            <w:proofErr w:type="gramEnd"/>
          </w:p>
        </w:tc>
      </w:tr>
    </w:tbl>
    <w:p w:rsidR="00A450C0" w:rsidRDefault="00A450C0" w:rsidP="00A450C0">
      <w:pPr>
        <w:pStyle w:val="ConsPlusNormal"/>
        <w:jc w:val="center"/>
        <w:rPr>
          <w:rFonts w:ascii="Times New Roman" w:hAnsi="Times New Roman"/>
          <w:b/>
          <w:sz w:val="26"/>
          <w:szCs w:val="26"/>
        </w:rPr>
      </w:pPr>
    </w:p>
    <w:tbl>
      <w:tblPr>
        <w:tblStyle w:val="a3"/>
        <w:tblW w:w="11774"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tblPr>
      <w:tblGrid>
        <w:gridCol w:w="9966"/>
        <w:gridCol w:w="231"/>
        <w:gridCol w:w="1577"/>
      </w:tblGrid>
      <w:tr w:rsidR="00A450C0" w:rsidTr="00A209DF">
        <w:trPr>
          <w:trHeight w:val="3880"/>
        </w:trPr>
        <w:tc>
          <w:tcPr>
            <w:tcW w:w="9218" w:type="dxa"/>
          </w:tcPr>
          <w:p w:rsidR="00A450C0" w:rsidRPr="00CD4F3D" w:rsidRDefault="00A450C0" w:rsidP="00A209DF">
            <w:pPr>
              <w:autoSpaceDE w:val="0"/>
              <w:autoSpaceDN w:val="0"/>
              <w:adjustRightInd w:val="0"/>
              <w:jc w:val="center"/>
              <w:rPr>
                <w:sz w:val="26"/>
                <w:szCs w:val="26"/>
              </w:rPr>
            </w:pPr>
            <w:r>
              <w:rPr>
                <w:sz w:val="26"/>
                <w:szCs w:val="26"/>
              </w:rPr>
              <w:t>С</w:t>
            </w:r>
            <w:r w:rsidRPr="00CD4F3D">
              <w:rPr>
                <w:sz w:val="26"/>
                <w:szCs w:val="26"/>
              </w:rPr>
              <w:t>оциальный контракт</w:t>
            </w:r>
          </w:p>
          <w:p w:rsidR="00A450C0" w:rsidRPr="00CD4F3D" w:rsidRDefault="00A450C0" w:rsidP="00A209DF">
            <w:pPr>
              <w:autoSpaceDE w:val="0"/>
              <w:autoSpaceDN w:val="0"/>
              <w:adjustRightInd w:val="0"/>
              <w:ind w:firstLine="540"/>
              <w:jc w:val="both"/>
              <w:outlineLvl w:val="0"/>
              <w:rPr>
                <w:sz w:val="26"/>
                <w:szCs w:val="26"/>
              </w:rPr>
            </w:pPr>
          </w:p>
          <w:p w:rsidR="00A450C0" w:rsidRPr="00CD4F3D" w:rsidRDefault="00A450C0" w:rsidP="00A209DF">
            <w:pPr>
              <w:autoSpaceDE w:val="0"/>
              <w:autoSpaceDN w:val="0"/>
              <w:adjustRightInd w:val="0"/>
              <w:jc w:val="both"/>
              <w:rPr>
                <w:rFonts w:ascii="Courier New" w:hAnsi="Courier New" w:cs="Courier New"/>
                <w:sz w:val="26"/>
                <w:szCs w:val="26"/>
              </w:rPr>
            </w:pPr>
            <w:r w:rsidRPr="00CD4F3D">
              <w:rPr>
                <w:rFonts w:ascii="Courier New" w:hAnsi="Courier New" w:cs="Courier New"/>
                <w:sz w:val="26"/>
                <w:szCs w:val="26"/>
              </w:rPr>
              <w:t xml:space="preserve">                                                   "__"____________ 20__ г.</w:t>
            </w:r>
          </w:p>
          <w:p w:rsidR="00A450C0" w:rsidRPr="00CD4F3D" w:rsidRDefault="00A450C0" w:rsidP="00A209DF">
            <w:pPr>
              <w:autoSpaceDE w:val="0"/>
              <w:autoSpaceDN w:val="0"/>
              <w:adjustRightInd w:val="0"/>
              <w:jc w:val="both"/>
              <w:rPr>
                <w:sz w:val="26"/>
                <w:szCs w:val="26"/>
              </w:rPr>
            </w:pPr>
            <w:r w:rsidRPr="00CD4F3D">
              <w:rPr>
                <w:sz w:val="26"/>
                <w:szCs w:val="26"/>
              </w:rPr>
              <w:t>Настоящий   контракт   заключен  между  управлением социальной</w:t>
            </w:r>
            <w:r>
              <w:rPr>
                <w:sz w:val="26"/>
                <w:szCs w:val="26"/>
              </w:rPr>
              <w:t xml:space="preserve"> </w:t>
            </w:r>
            <w:r w:rsidRPr="00CD4F3D">
              <w:rPr>
                <w:sz w:val="26"/>
                <w:szCs w:val="26"/>
              </w:rPr>
              <w:t>защиты  населения _____________________ в лице начальника управления</w:t>
            </w:r>
          </w:p>
          <w:p w:rsidR="00A450C0" w:rsidRPr="00CD4F3D" w:rsidRDefault="00A450C0" w:rsidP="00A209DF">
            <w:pPr>
              <w:autoSpaceDE w:val="0"/>
              <w:autoSpaceDN w:val="0"/>
              <w:adjustRightInd w:val="0"/>
              <w:jc w:val="both"/>
              <w:rPr>
                <w:sz w:val="26"/>
                <w:szCs w:val="26"/>
              </w:rPr>
            </w:pPr>
            <w:r w:rsidRPr="00CD4F3D">
              <w:rPr>
                <w:sz w:val="26"/>
                <w:szCs w:val="26"/>
              </w:rPr>
              <w:t>___________________________________________________________________________</w:t>
            </w:r>
          </w:p>
          <w:p w:rsidR="00A450C0" w:rsidRPr="00CD4F3D" w:rsidRDefault="00A450C0" w:rsidP="00A209DF">
            <w:pPr>
              <w:autoSpaceDE w:val="0"/>
              <w:autoSpaceDN w:val="0"/>
              <w:adjustRightInd w:val="0"/>
              <w:jc w:val="both"/>
              <w:rPr>
                <w:sz w:val="26"/>
                <w:szCs w:val="26"/>
              </w:rPr>
            </w:pPr>
            <w:r w:rsidRPr="00CD4F3D">
              <w:rPr>
                <w:sz w:val="26"/>
                <w:szCs w:val="26"/>
              </w:rPr>
              <w:t>__________________________________________________________________________,</w:t>
            </w:r>
          </w:p>
          <w:p w:rsidR="00A450C0" w:rsidRPr="00CD4F3D" w:rsidRDefault="00A450C0" w:rsidP="00A209DF">
            <w:pPr>
              <w:autoSpaceDE w:val="0"/>
              <w:autoSpaceDN w:val="0"/>
              <w:adjustRightInd w:val="0"/>
              <w:jc w:val="both"/>
              <w:rPr>
                <w:sz w:val="26"/>
                <w:szCs w:val="26"/>
              </w:rPr>
            </w:pPr>
            <w:r w:rsidRPr="00CD4F3D">
              <w:rPr>
                <w:sz w:val="26"/>
                <w:szCs w:val="26"/>
              </w:rPr>
              <w:t xml:space="preserve">действующего    на    основании    Положения,    </w:t>
            </w:r>
            <w:proofErr w:type="gramStart"/>
            <w:r w:rsidRPr="00CD4F3D">
              <w:rPr>
                <w:sz w:val="26"/>
                <w:szCs w:val="26"/>
              </w:rPr>
              <w:t>именуемым</w:t>
            </w:r>
            <w:proofErr w:type="gramEnd"/>
            <w:r w:rsidRPr="00CD4F3D">
              <w:rPr>
                <w:sz w:val="26"/>
                <w:szCs w:val="26"/>
              </w:rPr>
              <w:t xml:space="preserve">   в   дальнейшем</w:t>
            </w:r>
          </w:p>
          <w:p w:rsidR="00A450C0" w:rsidRPr="00CD4F3D" w:rsidRDefault="00A450C0" w:rsidP="00A209DF">
            <w:pPr>
              <w:autoSpaceDE w:val="0"/>
              <w:autoSpaceDN w:val="0"/>
              <w:adjustRightInd w:val="0"/>
              <w:jc w:val="both"/>
              <w:rPr>
                <w:sz w:val="26"/>
                <w:szCs w:val="26"/>
              </w:rPr>
            </w:pPr>
            <w:r w:rsidRPr="00CD4F3D">
              <w:rPr>
                <w:sz w:val="26"/>
                <w:szCs w:val="26"/>
              </w:rPr>
              <w:t>"Управление ", и гражданином ____________________________________</w:t>
            </w:r>
            <w:r>
              <w:rPr>
                <w:sz w:val="26"/>
                <w:szCs w:val="26"/>
              </w:rPr>
              <w:t>_____</w:t>
            </w:r>
            <w:r w:rsidRPr="00CD4F3D">
              <w:rPr>
                <w:sz w:val="26"/>
                <w:szCs w:val="26"/>
              </w:rPr>
              <w:t>_____</w:t>
            </w:r>
          </w:p>
          <w:p w:rsidR="00A450C0" w:rsidRPr="00CD4F3D" w:rsidRDefault="00A450C0" w:rsidP="00A209DF">
            <w:pPr>
              <w:autoSpaceDE w:val="0"/>
              <w:autoSpaceDN w:val="0"/>
              <w:adjustRightInd w:val="0"/>
              <w:jc w:val="both"/>
              <w:rPr>
                <w:sz w:val="26"/>
                <w:szCs w:val="26"/>
              </w:rPr>
            </w:pPr>
            <w:r w:rsidRPr="00CD4F3D">
              <w:rPr>
                <w:sz w:val="26"/>
                <w:szCs w:val="26"/>
              </w:rPr>
              <w:t>__________________________________________________________________________,</w:t>
            </w:r>
          </w:p>
          <w:p w:rsidR="00A450C0" w:rsidRPr="00CD4F3D" w:rsidRDefault="00A450C0" w:rsidP="00A209DF">
            <w:pPr>
              <w:autoSpaceDE w:val="0"/>
              <w:autoSpaceDN w:val="0"/>
              <w:adjustRightInd w:val="0"/>
              <w:jc w:val="both"/>
              <w:rPr>
                <w:sz w:val="26"/>
                <w:szCs w:val="26"/>
              </w:rPr>
            </w:pPr>
            <w:r w:rsidRPr="00CD4F3D">
              <w:rPr>
                <w:sz w:val="26"/>
                <w:szCs w:val="26"/>
              </w:rPr>
              <w:t>данные документа, удостоверяющего личность: _______________________________</w:t>
            </w:r>
          </w:p>
          <w:p w:rsidR="00A450C0" w:rsidRPr="00CD4F3D" w:rsidRDefault="00A450C0" w:rsidP="00A209DF">
            <w:pPr>
              <w:autoSpaceDE w:val="0"/>
              <w:autoSpaceDN w:val="0"/>
              <w:adjustRightInd w:val="0"/>
              <w:jc w:val="both"/>
              <w:rPr>
                <w:sz w:val="26"/>
                <w:szCs w:val="26"/>
              </w:rPr>
            </w:pPr>
            <w:r w:rsidRPr="00CD4F3D">
              <w:rPr>
                <w:sz w:val="26"/>
                <w:szCs w:val="26"/>
              </w:rPr>
              <w:t>___________________________________________________________________________</w:t>
            </w:r>
          </w:p>
          <w:p w:rsidR="00A450C0" w:rsidRPr="00CD4F3D" w:rsidRDefault="00A450C0" w:rsidP="00A209DF">
            <w:pPr>
              <w:autoSpaceDE w:val="0"/>
              <w:autoSpaceDN w:val="0"/>
              <w:adjustRightInd w:val="0"/>
              <w:jc w:val="both"/>
              <w:rPr>
                <w:sz w:val="26"/>
                <w:szCs w:val="26"/>
              </w:rPr>
            </w:pPr>
            <w:r w:rsidRPr="00CD4F3D">
              <w:rPr>
                <w:sz w:val="26"/>
                <w:szCs w:val="26"/>
              </w:rPr>
              <w:t>__________________________________________________________________________,</w:t>
            </w:r>
          </w:p>
          <w:p w:rsidR="00A450C0" w:rsidRPr="00CD4F3D" w:rsidRDefault="00A450C0" w:rsidP="00A209DF">
            <w:pPr>
              <w:autoSpaceDE w:val="0"/>
              <w:autoSpaceDN w:val="0"/>
              <w:adjustRightInd w:val="0"/>
              <w:jc w:val="both"/>
              <w:rPr>
                <w:sz w:val="26"/>
                <w:szCs w:val="26"/>
              </w:rPr>
            </w:pPr>
            <w:proofErr w:type="gramStart"/>
            <w:r w:rsidRPr="00CD4F3D">
              <w:rPr>
                <w:sz w:val="26"/>
                <w:szCs w:val="26"/>
              </w:rPr>
              <w:t>проживающим</w:t>
            </w:r>
            <w:proofErr w:type="gramEnd"/>
            <w:r w:rsidRPr="00CD4F3D">
              <w:rPr>
                <w:sz w:val="26"/>
                <w:szCs w:val="26"/>
              </w:rPr>
              <w:t xml:space="preserve"> по адресу: ____________________________________________________</w:t>
            </w:r>
          </w:p>
          <w:p w:rsidR="00A450C0" w:rsidRPr="00CD4F3D" w:rsidRDefault="00A450C0" w:rsidP="00A209DF">
            <w:pPr>
              <w:autoSpaceDE w:val="0"/>
              <w:autoSpaceDN w:val="0"/>
              <w:adjustRightInd w:val="0"/>
              <w:jc w:val="both"/>
              <w:rPr>
                <w:sz w:val="26"/>
                <w:szCs w:val="26"/>
              </w:rPr>
            </w:pPr>
            <w:r w:rsidRPr="00CD4F3D">
              <w:rPr>
                <w:sz w:val="26"/>
                <w:szCs w:val="26"/>
              </w:rPr>
              <w:t>______________________________________, именуемым в дальнейшем "Заявитель".</w:t>
            </w:r>
          </w:p>
          <w:p w:rsidR="00A450C0" w:rsidRPr="00CD4F3D" w:rsidRDefault="00A450C0" w:rsidP="00A209DF">
            <w:pPr>
              <w:autoSpaceDE w:val="0"/>
              <w:autoSpaceDN w:val="0"/>
              <w:adjustRightInd w:val="0"/>
              <w:jc w:val="both"/>
              <w:rPr>
                <w:sz w:val="26"/>
                <w:szCs w:val="26"/>
              </w:rPr>
            </w:pPr>
          </w:p>
          <w:p w:rsidR="00A450C0" w:rsidRPr="00CD4F3D" w:rsidRDefault="00A450C0" w:rsidP="00A209DF">
            <w:pPr>
              <w:autoSpaceDE w:val="0"/>
              <w:autoSpaceDN w:val="0"/>
              <w:adjustRightInd w:val="0"/>
              <w:jc w:val="both"/>
              <w:rPr>
                <w:sz w:val="26"/>
                <w:szCs w:val="26"/>
              </w:rPr>
            </w:pPr>
            <w:r w:rsidRPr="00CD4F3D">
              <w:rPr>
                <w:sz w:val="26"/>
                <w:szCs w:val="26"/>
              </w:rPr>
              <w:t>1. Предмет контракта</w:t>
            </w:r>
          </w:p>
          <w:p w:rsidR="00A450C0" w:rsidRPr="00CD4F3D" w:rsidRDefault="00A450C0" w:rsidP="00A209DF">
            <w:pPr>
              <w:autoSpaceDE w:val="0"/>
              <w:autoSpaceDN w:val="0"/>
              <w:adjustRightInd w:val="0"/>
              <w:jc w:val="both"/>
              <w:rPr>
                <w:sz w:val="26"/>
                <w:szCs w:val="26"/>
              </w:rPr>
            </w:pPr>
          </w:p>
          <w:p w:rsidR="00A450C0" w:rsidRPr="00CD4F3D" w:rsidRDefault="00A450C0" w:rsidP="00A209DF">
            <w:pPr>
              <w:autoSpaceDE w:val="0"/>
              <w:autoSpaceDN w:val="0"/>
              <w:adjustRightInd w:val="0"/>
              <w:jc w:val="both"/>
              <w:rPr>
                <w:sz w:val="26"/>
                <w:szCs w:val="26"/>
              </w:rPr>
            </w:pPr>
            <w:r w:rsidRPr="00CD4F3D">
              <w:rPr>
                <w:sz w:val="26"/>
                <w:szCs w:val="26"/>
              </w:rPr>
              <w:t>1.1.  Предметом  настоящего  контракта  является  сотрудничество  между</w:t>
            </w:r>
            <w:r>
              <w:rPr>
                <w:sz w:val="26"/>
                <w:szCs w:val="26"/>
              </w:rPr>
              <w:t xml:space="preserve"> </w:t>
            </w:r>
            <w:r w:rsidRPr="00CD4F3D">
              <w:rPr>
                <w:sz w:val="26"/>
                <w:szCs w:val="26"/>
              </w:rPr>
              <w:t>Управлением и   Заявителем  по  реализации  программы  социальной</w:t>
            </w:r>
            <w:r>
              <w:rPr>
                <w:sz w:val="26"/>
                <w:szCs w:val="26"/>
              </w:rPr>
              <w:t xml:space="preserve"> </w:t>
            </w:r>
            <w:r w:rsidRPr="00CD4F3D">
              <w:rPr>
                <w:sz w:val="26"/>
                <w:szCs w:val="26"/>
              </w:rPr>
              <w:t xml:space="preserve">адаптации,  являющейся  неотъемлемой  частью  контракта,  в  соответствии </w:t>
            </w:r>
            <w:proofErr w:type="gramStart"/>
            <w:r w:rsidRPr="00CD4F3D">
              <w:rPr>
                <w:sz w:val="26"/>
                <w:szCs w:val="26"/>
              </w:rPr>
              <w:t>с</w:t>
            </w:r>
            <w:proofErr w:type="gramEnd"/>
          </w:p>
          <w:p w:rsidR="00A450C0" w:rsidRPr="00CD4F3D" w:rsidRDefault="00A450C0" w:rsidP="00A209DF">
            <w:pPr>
              <w:autoSpaceDE w:val="0"/>
              <w:autoSpaceDN w:val="0"/>
              <w:adjustRightInd w:val="0"/>
              <w:jc w:val="both"/>
              <w:rPr>
                <w:sz w:val="26"/>
                <w:szCs w:val="26"/>
              </w:rPr>
            </w:pPr>
            <w:r w:rsidRPr="00CD4F3D">
              <w:rPr>
                <w:sz w:val="26"/>
                <w:szCs w:val="26"/>
              </w:rPr>
              <w:t>___________________________________________________________________________</w:t>
            </w:r>
          </w:p>
          <w:p w:rsidR="00A450C0" w:rsidRPr="00CD4F3D" w:rsidRDefault="00A450C0" w:rsidP="00A209DF">
            <w:pPr>
              <w:autoSpaceDE w:val="0"/>
              <w:autoSpaceDN w:val="0"/>
              <w:adjustRightInd w:val="0"/>
              <w:jc w:val="both"/>
              <w:rPr>
                <w:sz w:val="26"/>
                <w:szCs w:val="26"/>
              </w:rPr>
            </w:pPr>
            <w:r w:rsidRPr="00CD4F3D">
              <w:rPr>
                <w:sz w:val="26"/>
                <w:szCs w:val="26"/>
              </w:rPr>
              <w:t>(нормативный  акт субъекта Российской Федерации) от __ ____________ 2010 г.</w:t>
            </w:r>
          </w:p>
          <w:p w:rsidR="00A450C0" w:rsidRPr="00CD4F3D" w:rsidRDefault="00A450C0" w:rsidP="00A209DF">
            <w:pPr>
              <w:autoSpaceDE w:val="0"/>
              <w:autoSpaceDN w:val="0"/>
              <w:adjustRightInd w:val="0"/>
              <w:jc w:val="both"/>
              <w:rPr>
                <w:sz w:val="26"/>
                <w:szCs w:val="26"/>
              </w:rPr>
            </w:pPr>
            <w:r w:rsidRPr="00CD4F3D">
              <w:rPr>
                <w:sz w:val="26"/>
                <w:szCs w:val="26"/>
              </w:rPr>
              <w:t>N  _____, в целях максимальной социальной адаптации Заявителя (и членов его</w:t>
            </w:r>
            <w:r>
              <w:rPr>
                <w:sz w:val="26"/>
                <w:szCs w:val="26"/>
              </w:rPr>
              <w:t xml:space="preserve"> </w:t>
            </w:r>
            <w:r w:rsidRPr="00CD4F3D">
              <w:rPr>
                <w:sz w:val="26"/>
                <w:szCs w:val="26"/>
              </w:rPr>
              <w:t xml:space="preserve">семьи) и выхода на </w:t>
            </w:r>
            <w:proofErr w:type="spellStart"/>
            <w:r w:rsidRPr="00CD4F3D">
              <w:rPr>
                <w:sz w:val="26"/>
                <w:szCs w:val="26"/>
              </w:rPr>
              <w:t>самообеспечение</w:t>
            </w:r>
            <w:proofErr w:type="spellEnd"/>
            <w:r w:rsidRPr="00CD4F3D">
              <w:rPr>
                <w:sz w:val="26"/>
                <w:szCs w:val="26"/>
              </w:rPr>
              <w:t>.</w:t>
            </w:r>
          </w:p>
          <w:p w:rsidR="00A450C0" w:rsidRPr="00CD4F3D" w:rsidRDefault="00A450C0" w:rsidP="00A209DF">
            <w:pPr>
              <w:autoSpaceDE w:val="0"/>
              <w:autoSpaceDN w:val="0"/>
              <w:adjustRightInd w:val="0"/>
              <w:ind w:firstLine="540"/>
              <w:jc w:val="both"/>
              <w:rPr>
                <w:sz w:val="26"/>
                <w:szCs w:val="26"/>
              </w:rPr>
            </w:pPr>
          </w:p>
          <w:p w:rsidR="00A450C0" w:rsidRPr="00CD4F3D" w:rsidRDefault="00A450C0" w:rsidP="00A209DF">
            <w:pPr>
              <w:autoSpaceDE w:val="0"/>
              <w:autoSpaceDN w:val="0"/>
              <w:adjustRightInd w:val="0"/>
              <w:jc w:val="center"/>
              <w:outlineLvl w:val="0"/>
              <w:rPr>
                <w:sz w:val="26"/>
                <w:szCs w:val="26"/>
              </w:rPr>
            </w:pPr>
            <w:r w:rsidRPr="00CD4F3D">
              <w:rPr>
                <w:sz w:val="26"/>
                <w:szCs w:val="26"/>
              </w:rPr>
              <w:t>2. Права и обязанности Управления</w:t>
            </w:r>
          </w:p>
          <w:p w:rsidR="00A450C0" w:rsidRPr="00CD4F3D" w:rsidRDefault="00A450C0" w:rsidP="00A209DF">
            <w:pPr>
              <w:autoSpaceDE w:val="0"/>
              <w:autoSpaceDN w:val="0"/>
              <w:adjustRightInd w:val="0"/>
              <w:ind w:firstLine="540"/>
              <w:jc w:val="both"/>
              <w:rPr>
                <w:sz w:val="26"/>
                <w:szCs w:val="26"/>
              </w:rPr>
            </w:pPr>
          </w:p>
          <w:p w:rsidR="00A450C0" w:rsidRPr="00CD4F3D" w:rsidRDefault="00A450C0" w:rsidP="00A209DF">
            <w:pPr>
              <w:autoSpaceDE w:val="0"/>
              <w:autoSpaceDN w:val="0"/>
              <w:adjustRightInd w:val="0"/>
              <w:ind w:firstLine="540"/>
              <w:jc w:val="both"/>
              <w:rPr>
                <w:sz w:val="26"/>
                <w:szCs w:val="26"/>
              </w:rPr>
            </w:pPr>
            <w:r w:rsidRPr="00CD4F3D">
              <w:rPr>
                <w:sz w:val="26"/>
                <w:szCs w:val="26"/>
              </w:rPr>
              <w:t>2.1. Управление имеет право:</w:t>
            </w:r>
          </w:p>
          <w:p w:rsidR="00A450C0" w:rsidRPr="00CD4F3D" w:rsidRDefault="00A450C0" w:rsidP="00A209DF">
            <w:pPr>
              <w:autoSpaceDE w:val="0"/>
              <w:autoSpaceDN w:val="0"/>
              <w:adjustRightInd w:val="0"/>
              <w:ind w:firstLine="540"/>
              <w:jc w:val="both"/>
              <w:rPr>
                <w:sz w:val="26"/>
                <w:szCs w:val="26"/>
              </w:rPr>
            </w:pPr>
            <w:r w:rsidRPr="00CD4F3D">
              <w:rPr>
                <w:sz w:val="26"/>
                <w:szCs w:val="26"/>
              </w:rPr>
              <w:t>- в установленном законодательством порядке запрашивать у третьих лиц (предприятий, налоговых органов и др. организаций) дополнительные сведения о доходах и имуществе Заявителя и членов его семьи для их проверки и определения нуждаемости;</w:t>
            </w:r>
          </w:p>
          <w:p w:rsidR="00A450C0" w:rsidRPr="00CD4F3D" w:rsidRDefault="00A450C0" w:rsidP="00A209DF">
            <w:pPr>
              <w:autoSpaceDE w:val="0"/>
              <w:autoSpaceDN w:val="0"/>
              <w:adjustRightInd w:val="0"/>
              <w:ind w:firstLine="540"/>
              <w:jc w:val="both"/>
              <w:rPr>
                <w:sz w:val="26"/>
                <w:szCs w:val="26"/>
              </w:rPr>
            </w:pPr>
            <w:r w:rsidRPr="00CD4F3D">
              <w:rPr>
                <w:sz w:val="26"/>
                <w:szCs w:val="26"/>
              </w:rPr>
              <w:t xml:space="preserve">- </w:t>
            </w:r>
            <w:proofErr w:type="spellStart"/>
            <w:r w:rsidRPr="00CD4F3D">
              <w:rPr>
                <w:sz w:val="26"/>
                <w:szCs w:val="26"/>
              </w:rPr>
              <w:t>комиссионно</w:t>
            </w:r>
            <w:proofErr w:type="spellEnd"/>
            <w:r w:rsidRPr="00CD4F3D">
              <w:rPr>
                <w:sz w:val="26"/>
                <w:szCs w:val="26"/>
              </w:rPr>
              <w:t xml:space="preserve"> проверять материально-бытовые условия Заявителя;</w:t>
            </w:r>
          </w:p>
          <w:p w:rsidR="00A450C0" w:rsidRPr="00CD4F3D" w:rsidRDefault="00A450C0" w:rsidP="00A209DF">
            <w:pPr>
              <w:autoSpaceDE w:val="0"/>
              <w:autoSpaceDN w:val="0"/>
              <w:adjustRightInd w:val="0"/>
              <w:ind w:firstLine="540"/>
              <w:jc w:val="both"/>
              <w:rPr>
                <w:sz w:val="26"/>
                <w:szCs w:val="26"/>
              </w:rPr>
            </w:pPr>
            <w:r w:rsidRPr="00CD4F3D">
              <w:rPr>
                <w:sz w:val="26"/>
                <w:szCs w:val="26"/>
              </w:rPr>
              <w:t>- использовать полученную информацию при решении вопроса об оказании или отказе в оказании государственной социальной помощи;</w:t>
            </w:r>
          </w:p>
          <w:p w:rsidR="00A450C0" w:rsidRPr="00CD4F3D" w:rsidRDefault="00A450C0" w:rsidP="00A209DF">
            <w:pPr>
              <w:autoSpaceDE w:val="0"/>
              <w:autoSpaceDN w:val="0"/>
              <w:adjustRightInd w:val="0"/>
              <w:ind w:firstLine="540"/>
              <w:jc w:val="both"/>
              <w:rPr>
                <w:sz w:val="26"/>
                <w:szCs w:val="26"/>
              </w:rPr>
            </w:pPr>
            <w:r w:rsidRPr="00CD4F3D">
              <w:rPr>
                <w:sz w:val="26"/>
                <w:szCs w:val="26"/>
              </w:rPr>
              <w:t xml:space="preserve">- прекратить выплату государственной социальной помощи и расторгнуть контракт, если Заявитель не выполняет обязательств по программе социальной </w:t>
            </w:r>
            <w:r w:rsidRPr="00CD4F3D">
              <w:rPr>
                <w:sz w:val="26"/>
                <w:szCs w:val="26"/>
              </w:rPr>
              <w:lastRenderedPageBreak/>
              <w:t>адаптации;</w:t>
            </w:r>
          </w:p>
          <w:p w:rsidR="00A450C0" w:rsidRPr="00CD4F3D" w:rsidRDefault="00A450C0" w:rsidP="00A209DF">
            <w:pPr>
              <w:autoSpaceDE w:val="0"/>
              <w:autoSpaceDN w:val="0"/>
              <w:adjustRightInd w:val="0"/>
              <w:ind w:firstLine="540"/>
              <w:jc w:val="both"/>
              <w:rPr>
                <w:sz w:val="26"/>
                <w:szCs w:val="26"/>
              </w:rPr>
            </w:pPr>
            <w:r w:rsidRPr="00CD4F3D">
              <w:rPr>
                <w:sz w:val="26"/>
                <w:szCs w:val="26"/>
              </w:rPr>
              <w:t>- в установленном законодательством порядке подавать исковые заявления в судебные органы о взыскании с Заявителя неправомерно полученных денежных средств, а также денежных средств, использованных не по назначению.</w:t>
            </w:r>
          </w:p>
          <w:p w:rsidR="00A450C0" w:rsidRPr="00CD4F3D" w:rsidRDefault="00A450C0" w:rsidP="00A209DF">
            <w:pPr>
              <w:autoSpaceDE w:val="0"/>
              <w:autoSpaceDN w:val="0"/>
              <w:adjustRightInd w:val="0"/>
              <w:ind w:firstLine="540"/>
              <w:jc w:val="both"/>
              <w:rPr>
                <w:sz w:val="26"/>
                <w:szCs w:val="26"/>
              </w:rPr>
            </w:pPr>
            <w:bookmarkStart w:id="10" w:name="Par34"/>
            <w:bookmarkEnd w:id="10"/>
            <w:r w:rsidRPr="00CD4F3D">
              <w:rPr>
                <w:sz w:val="26"/>
                <w:szCs w:val="26"/>
              </w:rPr>
              <w:t>2.2. Управление обязуется:</w:t>
            </w:r>
          </w:p>
          <w:p w:rsidR="00A450C0" w:rsidRPr="00CD4F3D" w:rsidRDefault="00A450C0" w:rsidP="00A209DF">
            <w:pPr>
              <w:autoSpaceDE w:val="0"/>
              <w:autoSpaceDN w:val="0"/>
              <w:adjustRightInd w:val="0"/>
              <w:ind w:firstLine="540"/>
              <w:jc w:val="both"/>
              <w:rPr>
                <w:sz w:val="26"/>
                <w:szCs w:val="26"/>
              </w:rPr>
            </w:pPr>
            <w:r w:rsidRPr="00CD4F3D">
              <w:rPr>
                <w:sz w:val="26"/>
                <w:szCs w:val="26"/>
              </w:rPr>
              <w:t>- в соответствии с программой социальной адаптации выплачивать Заявителю ежемесячное пособие (или единовременную выплату) в размере ___________ в период с ____________ по ______________ 20 г.;</w:t>
            </w:r>
          </w:p>
          <w:p w:rsidR="00A450C0" w:rsidRPr="00CD4F3D" w:rsidRDefault="00A450C0" w:rsidP="00A209DF">
            <w:pPr>
              <w:autoSpaceDE w:val="0"/>
              <w:autoSpaceDN w:val="0"/>
              <w:adjustRightInd w:val="0"/>
              <w:ind w:firstLine="540"/>
              <w:jc w:val="both"/>
              <w:rPr>
                <w:sz w:val="26"/>
                <w:szCs w:val="26"/>
              </w:rPr>
            </w:pPr>
            <w:proofErr w:type="gramStart"/>
            <w:r w:rsidRPr="00CD4F3D">
              <w:rPr>
                <w:sz w:val="26"/>
                <w:szCs w:val="26"/>
              </w:rPr>
              <w:t xml:space="preserve">- организовывать предоставление социальных услуг согласно разработанной программе социальной адаптации, содействовать выходу на </w:t>
            </w:r>
            <w:proofErr w:type="spellStart"/>
            <w:r w:rsidRPr="00CD4F3D">
              <w:rPr>
                <w:sz w:val="26"/>
                <w:szCs w:val="26"/>
              </w:rPr>
              <w:t>самообеспечение</w:t>
            </w:r>
            <w:proofErr w:type="spellEnd"/>
            <w:r w:rsidRPr="00CD4F3D">
              <w:rPr>
                <w:sz w:val="26"/>
                <w:szCs w:val="26"/>
              </w:rPr>
              <w:t xml:space="preserve"> Заявителя и членов его семьи, осуществлять взаимодействие с другими органами исполнительной власти (органы и государственные учреждения службы занятости населения, органы здравоохранения, образования и др.) для реализации мероприятий в рамках программы социальной адаптации.</w:t>
            </w:r>
            <w:proofErr w:type="gramEnd"/>
          </w:p>
          <w:p w:rsidR="00A450C0" w:rsidRPr="00CD4F3D" w:rsidRDefault="00A450C0" w:rsidP="00A209DF">
            <w:pPr>
              <w:autoSpaceDE w:val="0"/>
              <w:autoSpaceDN w:val="0"/>
              <w:adjustRightInd w:val="0"/>
              <w:ind w:firstLine="540"/>
              <w:jc w:val="both"/>
              <w:rPr>
                <w:sz w:val="26"/>
                <w:szCs w:val="26"/>
              </w:rPr>
            </w:pPr>
          </w:p>
          <w:p w:rsidR="00A450C0" w:rsidRPr="00CD4F3D" w:rsidRDefault="00A450C0" w:rsidP="00A209DF">
            <w:pPr>
              <w:autoSpaceDE w:val="0"/>
              <w:autoSpaceDN w:val="0"/>
              <w:adjustRightInd w:val="0"/>
              <w:jc w:val="center"/>
              <w:outlineLvl w:val="0"/>
              <w:rPr>
                <w:sz w:val="26"/>
                <w:szCs w:val="26"/>
              </w:rPr>
            </w:pPr>
            <w:r w:rsidRPr="00CD4F3D">
              <w:rPr>
                <w:sz w:val="26"/>
                <w:szCs w:val="26"/>
              </w:rPr>
              <w:t>3. Права и обязанности Заявителя</w:t>
            </w:r>
          </w:p>
          <w:p w:rsidR="00A450C0" w:rsidRPr="00CD4F3D" w:rsidRDefault="00A450C0" w:rsidP="00A209DF">
            <w:pPr>
              <w:autoSpaceDE w:val="0"/>
              <w:autoSpaceDN w:val="0"/>
              <w:adjustRightInd w:val="0"/>
              <w:jc w:val="center"/>
              <w:rPr>
                <w:sz w:val="26"/>
                <w:szCs w:val="26"/>
              </w:rPr>
            </w:pPr>
          </w:p>
          <w:p w:rsidR="00A450C0" w:rsidRPr="00CD4F3D" w:rsidRDefault="00A450C0" w:rsidP="00A209DF">
            <w:pPr>
              <w:autoSpaceDE w:val="0"/>
              <w:autoSpaceDN w:val="0"/>
              <w:adjustRightInd w:val="0"/>
              <w:ind w:firstLine="540"/>
              <w:jc w:val="both"/>
              <w:rPr>
                <w:sz w:val="26"/>
                <w:szCs w:val="26"/>
              </w:rPr>
            </w:pPr>
            <w:r w:rsidRPr="00CD4F3D">
              <w:rPr>
                <w:sz w:val="26"/>
                <w:szCs w:val="26"/>
              </w:rPr>
              <w:t>3.1. Заявитель имеет право:</w:t>
            </w:r>
          </w:p>
          <w:p w:rsidR="00A450C0" w:rsidRPr="00CD4F3D" w:rsidRDefault="00A450C0" w:rsidP="00A209DF">
            <w:pPr>
              <w:autoSpaceDE w:val="0"/>
              <w:autoSpaceDN w:val="0"/>
              <w:adjustRightInd w:val="0"/>
              <w:ind w:firstLine="540"/>
              <w:jc w:val="both"/>
              <w:rPr>
                <w:sz w:val="26"/>
                <w:szCs w:val="26"/>
              </w:rPr>
            </w:pPr>
            <w:r w:rsidRPr="00CD4F3D">
              <w:rPr>
                <w:sz w:val="26"/>
                <w:szCs w:val="26"/>
              </w:rPr>
              <w:t>- на перерасчет пособия в связи с изменением обстоятельств, влияющих на качественные изменения его социального положения;</w:t>
            </w:r>
          </w:p>
          <w:p w:rsidR="00A450C0" w:rsidRPr="00CD4F3D" w:rsidRDefault="00A450C0" w:rsidP="00A209DF">
            <w:pPr>
              <w:autoSpaceDE w:val="0"/>
              <w:autoSpaceDN w:val="0"/>
              <w:adjustRightInd w:val="0"/>
              <w:ind w:firstLine="540"/>
              <w:jc w:val="both"/>
              <w:rPr>
                <w:sz w:val="26"/>
                <w:szCs w:val="26"/>
              </w:rPr>
            </w:pPr>
            <w:proofErr w:type="gramStart"/>
            <w:r w:rsidRPr="00CD4F3D">
              <w:rPr>
                <w:sz w:val="26"/>
                <w:szCs w:val="26"/>
              </w:rPr>
              <w:t>- на продление предоставления пособия на срок до 6 месяцев по окончании срока выплат и выполнения обязательств по договору социальной адаптации в случае положительного решения комиссии с учетом конкретных результатов его выполнения, определяющих качественные изменения его социального положения;</w:t>
            </w:r>
            <w:proofErr w:type="gramEnd"/>
          </w:p>
          <w:p w:rsidR="00A450C0" w:rsidRPr="00CD4F3D" w:rsidRDefault="00A450C0" w:rsidP="00A209DF">
            <w:pPr>
              <w:autoSpaceDE w:val="0"/>
              <w:autoSpaceDN w:val="0"/>
              <w:adjustRightInd w:val="0"/>
              <w:ind w:firstLine="540"/>
              <w:jc w:val="both"/>
              <w:rPr>
                <w:sz w:val="26"/>
                <w:szCs w:val="26"/>
              </w:rPr>
            </w:pPr>
            <w:r w:rsidRPr="00CD4F3D">
              <w:rPr>
                <w:sz w:val="26"/>
                <w:szCs w:val="26"/>
              </w:rPr>
              <w:t xml:space="preserve">- на получение социальных услуг согласно </w:t>
            </w:r>
            <w:hyperlink w:anchor="Par34" w:history="1">
              <w:r w:rsidRPr="00F24001">
                <w:rPr>
                  <w:sz w:val="26"/>
                  <w:szCs w:val="26"/>
                </w:rPr>
                <w:t>п. 2.2</w:t>
              </w:r>
            </w:hyperlink>
            <w:r w:rsidRPr="00F24001">
              <w:rPr>
                <w:sz w:val="26"/>
                <w:szCs w:val="26"/>
              </w:rPr>
              <w:t xml:space="preserve"> нас</w:t>
            </w:r>
            <w:r w:rsidRPr="00CD4F3D">
              <w:rPr>
                <w:sz w:val="26"/>
                <w:szCs w:val="26"/>
              </w:rPr>
              <w:t>тоящего договора в рамках программы социальной адаптации.</w:t>
            </w:r>
          </w:p>
          <w:p w:rsidR="00A450C0" w:rsidRPr="00CD4F3D" w:rsidRDefault="00A450C0" w:rsidP="00A209DF">
            <w:pPr>
              <w:autoSpaceDE w:val="0"/>
              <w:autoSpaceDN w:val="0"/>
              <w:adjustRightInd w:val="0"/>
              <w:ind w:firstLine="540"/>
              <w:jc w:val="both"/>
              <w:rPr>
                <w:sz w:val="26"/>
                <w:szCs w:val="26"/>
              </w:rPr>
            </w:pPr>
            <w:r w:rsidRPr="00CD4F3D">
              <w:rPr>
                <w:sz w:val="26"/>
                <w:szCs w:val="26"/>
              </w:rPr>
              <w:t>3.2. Заявитель обязан:</w:t>
            </w:r>
          </w:p>
          <w:p w:rsidR="00A450C0" w:rsidRPr="00CD4F3D" w:rsidRDefault="00A450C0" w:rsidP="00A209DF">
            <w:pPr>
              <w:autoSpaceDE w:val="0"/>
              <w:autoSpaceDN w:val="0"/>
              <w:adjustRightInd w:val="0"/>
              <w:ind w:firstLine="540"/>
              <w:jc w:val="both"/>
              <w:rPr>
                <w:sz w:val="26"/>
                <w:szCs w:val="26"/>
              </w:rPr>
            </w:pPr>
            <w:proofErr w:type="gramStart"/>
            <w:r w:rsidRPr="00CD4F3D">
              <w:rPr>
                <w:sz w:val="26"/>
                <w:szCs w:val="26"/>
              </w:rPr>
              <w:t>- расходовать выделенные ему средства строго на заявленные цели;</w:t>
            </w:r>
            <w:proofErr w:type="gramEnd"/>
          </w:p>
          <w:p w:rsidR="00A450C0" w:rsidRPr="00CD4F3D" w:rsidRDefault="00A450C0" w:rsidP="00A209DF">
            <w:pPr>
              <w:autoSpaceDE w:val="0"/>
              <w:autoSpaceDN w:val="0"/>
              <w:adjustRightInd w:val="0"/>
              <w:ind w:firstLine="540"/>
              <w:jc w:val="both"/>
              <w:rPr>
                <w:sz w:val="26"/>
                <w:szCs w:val="26"/>
              </w:rPr>
            </w:pPr>
            <w:r w:rsidRPr="00CD4F3D">
              <w:rPr>
                <w:sz w:val="26"/>
                <w:szCs w:val="26"/>
              </w:rPr>
              <w:t>- выполнять программу социальной адаптации, являющуюся неотъемлемой частью контракта, в полном объеме, предпринимать активные действия по выходу из трудной жизненной ситуации;</w:t>
            </w:r>
          </w:p>
          <w:p w:rsidR="00A450C0" w:rsidRPr="00CD4F3D" w:rsidRDefault="00A450C0" w:rsidP="00A209DF">
            <w:pPr>
              <w:autoSpaceDE w:val="0"/>
              <w:autoSpaceDN w:val="0"/>
              <w:adjustRightInd w:val="0"/>
              <w:ind w:firstLine="540"/>
              <w:jc w:val="both"/>
              <w:rPr>
                <w:sz w:val="26"/>
                <w:szCs w:val="26"/>
              </w:rPr>
            </w:pPr>
            <w:r w:rsidRPr="00CD4F3D">
              <w:rPr>
                <w:sz w:val="26"/>
                <w:szCs w:val="26"/>
              </w:rPr>
              <w:t>- представлять в Управление информацию о наступлении обстоятельств, влияющих на назначение пособия и его размер, в течение двух недель со дня наступления указанных обстоятельств;</w:t>
            </w:r>
          </w:p>
          <w:p w:rsidR="00A450C0" w:rsidRPr="00CD4F3D" w:rsidRDefault="00A450C0" w:rsidP="00A209DF">
            <w:pPr>
              <w:autoSpaceDE w:val="0"/>
              <w:autoSpaceDN w:val="0"/>
              <w:adjustRightInd w:val="0"/>
              <w:ind w:firstLine="540"/>
              <w:jc w:val="both"/>
              <w:rPr>
                <w:sz w:val="26"/>
                <w:szCs w:val="26"/>
              </w:rPr>
            </w:pPr>
            <w:r w:rsidRPr="00CD4F3D">
              <w:rPr>
                <w:sz w:val="26"/>
                <w:szCs w:val="26"/>
              </w:rPr>
              <w:t xml:space="preserve">- возместить </w:t>
            </w:r>
            <w:proofErr w:type="gramStart"/>
            <w:r w:rsidRPr="00CD4F3D">
              <w:rPr>
                <w:sz w:val="26"/>
                <w:szCs w:val="26"/>
              </w:rPr>
              <w:t>в установленном законодательством порядке в соответствующий бюджет через Управление денежные средства в случае</w:t>
            </w:r>
            <w:proofErr w:type="gramEnd"/>
            <w:r w:rsidRPr="00CD4F3D">
              <w:rPr>
                <w:sz w:val="26"/>
                <w:szCs w:val="26"/>
              </w:rPr>
              <w:t xml:space="preserve"> неправомерного их получения или использования не на цели, предусмотренные условиями настоящего контракта;</w:t>
            </w:r>
          </w:p>
          <w:p w:rsidR="00A450C0" w:rsidRPr="00CD4F3D" w:rsidRDefault="00A450C0" w:rsidP="00A209DF">
            <w:pPr>
              <w:autoSpaceDE w:val="0"/>
              <w:autoSpaceDN w:val="0"/>
              <w:adjustRightInd w:val="0"/>
              <w:ind w:firstLine="540"/>
              <w:jc w:val="both"/>
              <w:rPr>
                <w:sz w:val="26"/>
                <w:szCs w:val="26"/>
              </w:rPr>
            </w:pPr>
            <w:r w:rsidRPr="00CD4F3D">
              <w:rPr>
                <w:sz w:val="26"/>
                <w:szCs w:val="26"/>
              </w:rPr>
              <w:t>- взаимодействовать с социальным работником, осуществляющим сопровождение контракта, не реже 1 раза в 2 недели представлять все сведения о ходе исполнения программы.</w:t>
            </w:r>
          </w:p>
          <w:p w:rsidR="00A450C0" w:rsidRPr="00CD4F3D" w:rsidRDefault="00A450C0" w:rsidP="00A209DF">
            <w:pPr>
              <w:autoSpaceDE w:val="0"/>
              <w:autoSpaceDN w:val="0"/>
              <w:adjustRightInd w:val="0"/>
              <w:ind w:firstLine="540"/>
              <w:jc w:val="both"/>
              <w:rPr>
                <w:sz w:val="26"/>
                <w:szCs w:val="26"/>
              </w:rPr>
            </w:pPr>
          </w:p>
          <w:p w:rsidR="00A450C0" w:rsidRPr="00CD4F3D" w:rsidRDefault="00A450C0" w:rsidP="00A209DF">
            <w:pPr>
              <w:autoSpaceDE w:val="0"/>
              <w:autoSpaceDN w:val="0"/>
              <w:adjustRightInd w:val="0"/>
              <w:jc w:val="center"/>
              <w:outlineLvl w:val="0"/>
              <w:rPr>
                <w:sz w:val="26"/>
                <w:szCs w:val="26"/>
              </w:rPr>
            </w:pPr>
            <w:r w:rsidRPr="00CD4F3D">
              <w:rPr>
                <w:sz w:val="26"/>
                <w:szCs w:val="26"/>
              </w:rPr>
              <w:t>4. Ответственность сторон</w:t>
            </w:r>
          </w:p>
          <w:p w:rsidR="00A450C0" w:rsidRPr="00CD4F3D" w:rsidRDefault="00A450C0" w:rsidP="00A209DF">
            <w:pPr>
              <w:autoSpaceDE w:val="0"/>
              <w:autoSpaceDN w:val="0"/>
              <w:adjustRightInd w:val="0"/>
              <w:ind w:firstLine="540"/>
              <w:jc w:val="both"/>
              <w:rPr>
                <w:sz w:val="26"/>
                <w:szCs w:val="26"/>
              </w:rPr>
            </w:pPr>
          </w:p>
          <w:p w:rsidR="00A450C0" w:rsidRPr="00CD4F3D" w:rsidRDefault="00A450C0" w:rsidP="00A209DF">
            <w:pPr>
              <w:autoSpaceDE w:val="0"/>
              <w:autoSpaceDN w:val="0"/>
              <w:adjustRightInd w:val="0"/>
              <w:ind w:firstLine="540"/>
              <w:jc w:val="both"/>
              <w:rPr>
                <w:sz w:val="26"/>
                <w:szCs w:val="26"/>
              </w:rPr>
            </w:pPr>
            <w:r w:rsidRPr="00CD4F3D">
              <w:rPr>
                <w:sz w:val="26"/>
                <w:szCs w:val="26"/>
              </w:rPr>
              <w:t>4.1. Заявитель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пособия.</w:t>
            </w:r>
          </w:p>
          <w:p w:rsidR="00A450C0" w:rsidRPr="00CD4F3D" w:rsidRDefault="00A450C0" w:rsidP="00A209DF">
            <w:pPr>
              <w:autoSpaceDE w:val="0"/>
              <w:autoSpaceDN w:val="0"/>
              <w:adjustRightInd w:val="0"/>
              <w:ind w:firstLine="540"/>
              <w:jc w:val="both"/>
              <w:rPr>
                <w:sz w:val="26"/>
                <w:szCs w:val="26"/>
              </w:rPr>
            </w:pPr>
            <w:r w:rsidRPr="00CD4F3D">
              <w:rPr>
                <w:sz w:val="26"/>
                <w:szCs w:val="26"/>
              </w:rPr>
              <w:t>4.2. Управление несет ответственность за предоставление Заявителю социальной поддержки в объеме, утвержденном программой социальной адаптации.</w:t>
            </w:r>
          </w:p>
          <w:p w:rsidR="00A450C0" w:rsidRPr="00CD4F3D" w:rsidRDefault="00A450C0" w:rsidP="00A209DF">
            <w:pPr>
              <w:autoSpaceDE w:val="0"/>
              <w:autoSpaceDN w:val="0"/>
              <w:adjustRightInd w:val="0"/>
              <w:ind w:firstLine="540"/>
              <w:jc w:val="both"/>
              <w:rPr>
                <w:sz w:val="26"/>
                <w:szCs w:val="26"/>
              </w:rPr>
            </w:pPr>
            <w:r w:rsidRPr="00CD4F3D">
              <w:rPr>
                <w:sz w:val="26"/>
                <w:szCs w:val="26"/>
              </w:rPr>
              <w:lastRenderedPageBreak/>
              <w:t>4.3. Ответственность не применяется, если несоблюдение или невыполнение Заявителем программы социальной адаптации, а также других условий контракта произошло по не зависящим от Заявителя обстоятельствам (смерть или тяжелое заболевание родственников, задействованных в реализации программы социальной адаптации, стихийное бедствие и т.д.).</w:t>
            </w:r>
          </w:p>
          <w:p w:rsidR="00A450C0" w:rsidRPr="00CD4F3D" w:rsidRDefault="00A450C0" w:rsidP="00A209DF">
            <w:pPr>
              <w:autoSpaceDE w:val="0"/>
              <w:autoSpaceDN w:val="0"/>
              <w:adjustRightInd w:val="0"/>
              <w:ind w:firstLine="540"/>
              <w:jc w:val="both"/>
              <w:rPr>
                <w:sz w:val="26"/>
                <w:szCs w:val="26"/>
              </w:rPr>
            </w:pPr>
          </w:p>
          <w:p w:rsidR="00A450C0" w:rsidRPr="00CD4F3D" w:rsidRDefault="00A450C0" w:rsidP="00A209DF">
            <w:pPr>
              <w:autoSpaceDE w:val="0"/>
              <w:autoSpaceDN w:val="0"/>
              <w:adjustRightInd w:val="0"/>
              <w:jc w:val="center"/>
              <w:outlineLvl w:val="0"/>
              <w:rPr>
                <w:sz w:val="26"/>
                <w:szCs w:val="26"/>
              </w:rPr>
            </w:pPr>
            <w:r w:rsidRPr="00CD4F3D">
              <w:rPr>
                <w:sz w:val="26"/>
                <w:szCs w:val="26"/>
              </w:rPr>
              <w:t>5. Сроки действия договора</w:t>
            </w:r>
          </w:p>
          <w:p w:rsidR="00A450C0" w:rsidRPr="00CD4F3D" w:rsidRDefault="00A450C0" w:rsidP="00A209DF">
            <w:pPr>
              <w:autoSpaceDE w:val="0"/>
              <w:autoSpaceDN w:val="0"/>
              <w:adjustRightInd w:val="0"/>
              <w:ind w:firstLine="540"/>
              <w:jc w:val="both"/>
              <w:rPr>
                <w:sz w:val="26"/>
                <w:szCs w:val="26"/>
              </w:rPr>
            </w:pPr>
          </w:p>
          <w:p w:rsidR="00A450C0" w:rsidRPr="00CD4F3D" w:rsidRDefault="00A450C0" w:rsidP="00A209DF">
            <w:pPr>
              <w:autoSpaceDE w:val="0"/>
              <w:autoSpaceDN w:val="0"/>
              <w:adjustRightInd w:val="0"/>
              <w:ind w:firstLine="540"/>
              <w:jc w:val="both"/>
              <w:rPr>
                <w:sz w:val="26"/>
                <w:szCs w:val="26"/>
              </w:rPr>
            </w:pPr>
            <w:r w:rsidRPr="00CD4F3D">
              <w:rPr>
                <w:sz w:val="26"/>
                <w:szCs w:val="26"/>
              </w:rPr>
              <w:t xml:space="preserve">5.1. Договор вступает в силу с момента подписания и действует по __________________ </w:t>
            </w:r>
            <w:proofErr w:type="gramStart"/>
            <w:r w:rsidRPr="00CD4F3D">
              <w:rPr>
                <w:sz w:val="26"/>
                <w:szCs w:val="26"/>
              </w:rPr>
              <w:t>г</w:t>
            </w:r>
            <w:proofErr w:type="gramEnd"/>
            <w:r w:rsidRPr="00CD4F3D">
              <w:rPr>
                <w:sz w:val="26"/>
                <w:szCs w:val="26"/>
              </w:rPr>
              <w:t>.</w:t>
            </w:r>
          </w:p>
          <w:p w:rsidR="00A450C0" w:rsidRPr="00CD4F3D" w:rsidRDefault="00A450C0" w:rsidP="00A209DF">
            <w:pPr>
              <w:autoSpaceDE w:val="0"/>
              <w:autoSpaceDN w:val="0"/>
              <w:adjustRightInd w:val="0"/>
              <w:ind w:firstLine="540"/>
              <w:jc w:val="both"/>
              <w:rPr>
                <w:sz w:val="26"/>
                <w:szCs w:val="26"/>
              </w:rPr>
            </w:pPr>
            <w:r w:rsidRPr="00CD4F3D">
              <w:rPr>
                <w:sz w:val="26"/>
                <w:szCs w:val="26"/>
              </w:rPr>
              <w:t xml:space="preserve">5.2. Договор продлен на срок _________________ </w:t>
            </w:r>
            <w:proofErr w:type="gramStart"/>
            <w:r w:rsidRPr="00CD4F3D">
              <w:rPr>
                <w:sz w:val="26"/>
                <w:szCs w:val="26"/>
              </w:rPr>
              <w:t>г</w:t>
            </w:r>
            <w:proofErr w:type="gramEnd"/>
            <w:r w:rsidRPr="00CD4F3D">
              <w:rPr>
                <w:sz w:val="26"/>
                <w:szCs w:val="26"/>
              </w:rPr>
              <w:t>. по решению Комиссии и по взаимному согласию сторон от "__" _____________ г.</w:t>
            </w:r>
          </w:p>
          <w:p w:rsidR="00A450C0" w:rsidRPr="00CD4F3D" w:rsidRDefault="00A450C0" w:rsidP="00A209DF">
            <w:pPr>
              <w:autoSpaceDE w:val="0"/>
              <w:autoSpaceDN w:val="0"/>
              <w:adjustRightInd w:val="0"/>
              <w:ind w:firstLine="540"/>
              <w:jc w:val="both"/>
              <w:rPr>
                <w:sz w:val="26"/>
                <w:szCs w:val="26"/>
              </w:rPr>
            </w:pPr>
            <w:r w:rsidRPr="00CD4F3D">
              <w:rPr>
                <w:sz w:val="26"/>
                <w:szCs w:val="26"/>
              </w:rPr>
              <w:t>5.3. Дополнительное соглашение к контракту является его неотъемлемой частью.</w:t>
            </w:r>
          </w:p>
          <w:p w:rsidR="00A450C0" w:rsidRPr="00CD4F3D" w:rsidRDefault="00A450C0" w:rsidP="00A209DF">
            <w:pPr>
              <w:autoSpaceDE w:val="0"/>
              <w:autoSpaceDN w:val="0"/>
              <w:adjustRightInd w:val="0"/>
              <w:ind w:firstLine="540"/>
              <w:jc w:val="both"/>
              <w:rPr>
                <w:sz w:val="26"/>
                <w:szCs w:val="26"/>
              </w:rPr>
            </w:pPr>
            <w:r w:rsidRPr="00CD4F3D">
              <w:rPr>
                <w:sz w:val="26"/>
                <w:szCs w:val="26"/>
              </w:rPr>
              <w:t xml:space="preserve">5.4. </w:t>
            </w:r>
            <w:proofErr w:type="gramStart"/>
            <w:r w:rsidRPr="00CD4F3D">
              <w:rPr>
                <w:sz w:val="26"/>
                <w:szCs w:val="26"/>
              </w:rPr>
              <w:t>Договор</w:t>
            </w:r>
            <w:proofErr w:type="gramEnd"/>
            <w:r w:rsidRPr="00CD4F3D">
              <w:rPr>
                <w:sz w:val="26"/>
                <w:szCs w:val="26"/>
              </w:rPr>
              <w:t xml:space="preserve"> может быть расторгнут Управлением в одностороннем порядке при невыполнении Заявителем условий программы социальной адаптации.</w:t>
            </w:r>
          </w:p>
          <w:p w:rsidR="00A450C0" w:rsidRPr="00CD4F3D" w:rsidRDefault="00A450C0" w:rsidP="00A209DF">
            <w:pPr>
              <w:autoSpaceDE w:val="0"/>
              <w:autoSpaceDN w:val="0"/>
              <w:adjustRightInd w:val="0"/>
              <w:ind w:firstLine="540"/>
              <w:jc w:val="both"/>
              <w:rPr>
                <w:sz w:val="26"/>
                <w:szCs w:val="26"/>
              </w:rPr>
            </w:pPr>
            <w:r w:rsidRPr="00CD4F3D">
              <w:rPr>
                <w:sz w:val="26"/>
                <w:szCs w:val="26"/>
              </w:rPr>
              <w:t>5.5. Настоящий договор составлен в двух экземплярах, имеющих одинаковую юридическую силу.</w:t>
            </w:r>
          </w:p>
          <w:p w:rsidR="00A450C0" w:rsidRPr="00CD4F3D" w:rsidRDefault="00A450C0" w:rsidP="00A209DF">
            <w:pPr>
              <w:autoSpaceDE w:val="0"/>
              <w:autoSpaceDN w:val="0"/>
              <w:adjustRightInd w:val="0"/>
              <w:ind w:firstLine="540"/>
              <w:jc w:val="both"/>
              <w:rPr>
                <w:sz w:val="26"/>
                <w:szCs w:val="26"/>
              </w:rPr>
            </w:pPr>
            <w:r w:rsidRPr="00CD4F3D">
              <w:rPr>
                <w:sz w:val="26"/>
                <w:szCs w:val="26"/>
              </w:rPr>
              <w:t xml:space="preserve">5.6. </w:t>
            </w:r>
            <w:proofErr w:type="gramStart"/>
            <w:r w:rsidRPr="00CD4F3D">
              <w:rPr>
                <w:sz w:val="26"/>
                <w:szCs w:val="26"/>
              </w:rPr>
              <w:t>Приложения: заявление об оказании помощи на основе социального контракта, анкета о семейном и материально-бытовом положении, Лист собеседования, программа социальной адаптации, дневник исполнения социального контракта.</w:t>
            </w:r>
            <w:proofErr w:type="gramEnd"/>
          </w:p>
          <w:p w:rsidR="00A450C0" w:rsidRPr="00CD4F3D" w:rsidRDefault="00A450C0" w:rsidP="00A209DF">
            <w:pPr>
              <w:autoSpaceDE w:val="0"/>
              <w:autoSpaceDN w:val="0"/>
              <w:adjustRightInd w:val="0"/>
              <w:ind w:firstLine="540"/>
              <w:jc w:val="both"/>
              <w:rPr>
                <w:sz w:val="26"/>
                <w:szCs w:val="26"/>
              </w:rPr>
            </w:pPr>
          </w:p>
          <w:p w:rsidR="00A450C0" w:rsidRPr="00395A1B" w:rsidRDefault="00A450C0" w:rsidP="00A209DF">
            <w:pPr>
              <w:autoSpaceDE w:val="0"/>
              <w:autoSpaceDN w:val="0"/>
              <w:adjustRightInd w:val="0"/>
              <w:jc w:val="center"/>
              <w:outlineLvl w:val="0"/>
              <w:rPr>
                <w:sz w:val="26"/>
                <w:szCs w:val="26"/>
              </w:rPr>
            </w:pPr>
            <w:r w:rsidRPr="00395A1B">
              <w:rPr>
                <w:sz w:val="26"/>
                <w:szCs w:val="26"/>
              </w:rPr>
              <w:t>6. Подписи сторон</w:t>
            </w:r>
          </w:p>
          <w:p w:rsidR="00A450C0" w:rsidRPr="00395A1B" w:rsidRDefault="00A450C0" w:rsidP="00A209DF">
            <w:pPr>
              <w:autoSpaceDE w:val="0"/>
              <w:autoSpaceDN w:val="0"/>
              <w:adjustRightInd w:val="0"/>
              <w:rPr>
                <w:sz w:val="26"/>
                <w:szCs w:val="26"/>
              </w:rPr>
            </w:pPr>
          </w:p>
          <w:p w:rsidR="00A450C0" w:rsidRPr="00395A1B" w:rsidRDefault="00A450C0" w:rsidP="00A209DF">
            <w:pPr>
              <w:autoSpaceDE w:val="0"/>
              <w:autoSpaceDN w:val="0"/>
              <w:adjustRightInd w:val="0"/>
              <w:jc w:val="both"/>
              <w:rPr>
                <w:sz w:val="26"/>
                <w:szCs w:val="26"/>
              </w:rPr>
            </w:pPr>
            <w:r w:rsidRPr="00395A1B">
              <w:rPr>
                <w:sz w:val="26"/>
                <w:szCs w:val="26"/>
              </w:rPr>
              <w:t xml:space="preserve">   Управление/Отдел                               Заявитель</w:t>
            </w:r>
          </w:p>
          <w:p w:rsidR="00A450C0" w:rsidRPr="00395A1B" w:rsidRDefault="00A450C0" w:rsidP="00A209DF">
            <w:pPr>
              <w:autoSpaceDE w:val="0"/>
              <w:autoSpaceDN w:val="0"/>
              <w:adjustRightInd w:val="0"/>
              <w:jc w:val="both"/>
              <w:rPr>
                <w:sz w:val="26"/>
                <w:szCs w:val="26"/>
              </w:rPr>
            </w:pPr>
            <w:r w:rsidRPr="00395A1B">
              <w:rPr>
                <w:sz w:val="26"/>
                <w:szCs w:val="26"/>
              </w:rPr>
              <w:t>_____________________ (подпись)           _______________________ (подпись)</w:t>
            </w:r>
          </w:p>
          <w:p w:rsidR="00A450C0" w:rsidRPr="00395A1B" w:rsidRDefault="00A450C0" w:rsidP="00A209DF">
            <w:pPr>
              <w:autoSpaceDE w:val="0"/>
              <w:autoSpaceDN w:val="0"/>
              <w:adjustRightInd w:val="0"/>
              <w:jc w:val="both"/>
              <w:rPr>
                <w:sz w:val="26"/>
                <w:szCs w:val="26"/>
              </w:rPr>
            </w:pPr>
            <w:r w:rsidRPr="00395A1B">
              <w:rPr>
                <w:sz w:val="26"/>
                <w:szCs w:val="26"/>
              </w:rPr>
              <w:t>_____________________ (дата)              _______________________ (дата)</w:t>
            </w:r>
          </w:p>
          <w:p w:rsidR="00A450C0" w:rsidRPr="00395A1B" w:rsidRDefault="00A450C0" w:rsidP="00A209DF">
            <w:pPr>
              <w:pStyle w:val="ConsPlusNormal"/>
              <w:ind w:firstLine="0"/>
              <w:jc w:val="center"/>
              <w:rPr>
                <w:rFonts w:ascii="Times New Roman" w:hAnsi="Times New Roman"/>
                <w:b/>
                <w:sz w:val="26"/>
                <w:szCs w:val="26"/>
              </w:rPr>
            </w:pPr>
          </w:p>
          <w:p w:rsidR="00A450C0" w:rsidRPr="00CD4F3D" w:rsidRDefault="00A450C0" w:rsidP="00A209DF">
            <w:pPr>
              <w:pStyle w:val="ConsPlusNormal"/>
              <w:ind w:firstLine="0"/>
              <w:jc w:val="center"/>
              <w:rPr>
                <w:rFonts w:ascii="Times New Roman" w:hAnsi="Times New Roman"/>
                <w:b/>
                <w:sz w:val="26"/>
                <w:szCs w:val="26"/>
              </w:rPr>
            </w:pPr>
          </w:p>
          <w:p w:rsidR="00A450C0" w:rsidRPr="00CD4F3D" w:rsidRDefault="00A450C0" w:rsidP="00A209DF">
            <w:pPr>
              <w:pStyle w:val="ConsPlusNormal"/>
              <w:ind w:firstLine="0"/>
              <w:jc w:val="center"/>
              <w:rPr>
                <w:rFonts w:ascii="Times New Roman" w:hAnsi="Times New Roman"/>
                <w:b/>
                <w:sz w:val="26"/>
                <w:szCs w:val="26"/>
              </w:rPr>
            </w:pPr>
          </w:p>
          <w:p w:rsidR="00A450C0" w:rsidRPr="00CD4F3D" w:rsidRDefault="00A450C0" w:rsidP="00A209DF">
            <w:pPr>
              <w:pStyle w:val="ConsPlusNormal"/>
              <w:ind w:firstLine="0"/>
              <w:jc w:val="center"/>
              <w:rPr>
                <w:rFonts w:ascii="Times New Roman" w:hAnsi="Times New Roman"/>
                <w:b/>
                <w:sz w:val="26"/>
                <w:szCs w:val="26"/>
              </w:rPr>
            </w:pPr>
          </w:p>
          <w:p w:rsidR="00A450C0" w:rsidRPr="00CD4F3D" w:rsidRDefault="00A450C0" w:rsidP="00A209DF">
            <w:pPr>
              <w:pStyle w:val="ConsPlusNormal"/>
              <w:ind w:firstLine="0"/>
              <w:jc w:val="center"/>
              <w:rPr>
                <w:rFonts w:ascii="Times New Roman" w:hAnsi="Times New Roman"/>
                <w:b/>
                <w:sz w:val="26"/>
                <w:szCs w:val="26"/>
              </w:rPr>
            </w:pPr>
          </w:p>
          <w:p w:rsidR="00A450C0" w:rsidRPr="00CD4F3D" w:rsidRDefault="00A450C0" w:rsidP="00A209DF">
            <w:pPr>
              <w:pStyle w:val="ConsPlusNormal"/>
              <w:ind w:firstLine="0"/>
              <w:jc w:val="center"/>
              <w:rPr>
                <w:rFonts w:ascii="Times New Roman" w:hAnsi="Times New Roman"/>
                <w:b/>
                <w:sz w:val="26"/>
                <w:szCs w:val="26"/>
              </w:rPr>
            </w:pPr>
          </w:p>
          <w:p w:rsidR="00A450C0" w:rsidRPr="00CD4F3D" w:rsidRDefault="00A450C0" w:rsidP="00A209DF">
            <w:pPr>
              <w:pStyle w:val="ConsPlusNormal"/>
              <w:ind w:firstLine="0"/>
              <w:jc w:val="center"/>
              <w:rPr>
                <w:rFonts w:ascii="Times New Roman" w:hAnsi="Times New Roman"/>
                <w:b/>
                <w:sz w:val="26"/>
                <w:szCs w:val="26"/>
              </w:rPr>
            </w:pPr>
          </w:p>
          <w:p w:rsidR="00A450C0" w:rsidRPr="00CD4F3D" w:rsidRDefault="00A450C0" w:rsidP="00A209DF">
            <w:pPr>
              <w:pStyle w:val="ConsPlusNormal"/>
              <w:ind w:firstLine="0"/>
              <w:jc w:val="center"/>
              <w:rPr>
                <w:rFonts w:ascii="Times New Roman" w:hAnsi="Times New Roman"/>
                <w:b/>
                <w:sz w:val="26"/>
                <w:szCs w:val="26"/>
              </w:rPr>
            </w:pPr>
          </w:p>
          <w:p w:rsidR="00A450C0" w:rsidRPr="00CD4F3D" w:rsidRDefault="00A450C0" w:rsidP="00A209DF">
            <w:pPr>
              <w:pStyle w:val="ConsPlusNormal"/>
              <w:ind w:firstLine="0"/>
              <w:jc w:val="center"/>
              <w:rPr>
                <w:rFonts w:ascii="Times New Roman" w:hAnsi="Times New Roman"/>
                <w:b/>
                <w:sz w:val="26"/>
                <w:szCs w:val="26"/>
              </w:rPr>
            </w:pPr>
          </w:p>
          <w:p w:rsidR="00A450C0" w:rsidRPr="00CD4F3D" w:rsidRDefault="00A450C0" w:rsidP="00A209DF">
            <w:pPr>
              <w:pStyle w:val="ConsPlusNormal"/>
              <w:ind w:firstLine="0"/>
              <w:jc w:val="center"/>
              <w:rPr>
                <w:rFonts w:ascii="Times New Roman" w:hAnsi="Times New Roman"/>
                <w:b/>
                <w:sz w:val="26"/>
                <w:szCs w:val="26"/>
              </w:rPr>
            </w:pPr>
          </w:p>
          <w:p w:rsidR="00A450C0" w:rsidRPr="00CD4F3D" w:rsidRDefault="00A450C0" w:rsidP="00A209DF">
            <w:pPr>
              <w:pStyle w:val="ConsPlusNormal"/>
              <w:ind w:firstLine="0"/>
              <w:jc w:val="center"/>
              <w:rPr>
                <w:rFonts w:ascii="Times New Roman" w:hAnsi="Times New Roman"/>
                <w:b/>
                <w:sz w:val="26"/>
                <w:szCs w:val="26"/>
              </w:rPr>
            </w:pPr>
          </w:p>
          <w:p w:rsidR="00A450C0" w:rsidRPr="00CD4F3D" w:rsidRDefault="00A450C0" w:rsidP="00A209DF">
            <w:pPr>
              <w:pStyle w:val="ConsPlusNormal"/>
              <w:ind w:firstLine="0"/>
              <w:jc w:val="center"/>
              <w:rPr>
                <w:rFonts w:ascii="Times New Roman" w:hAnsi="Times New Roman"/>
                <w:b/>
                <w:sz w:val="26"/>
                <w:szCs w:val="26"/>
              </w:rPr>
            </w:pPr>
          </w:p>
          <w:p w:rsidR="00A450C0" w:rsidRPr="00CD4F3D" w:rsidRDefault="00A450C0" w:rsidP="00A209DF">
            <w:pPr>
              <w:pStyle w:val="ConsPlusNormal"/>
              <w:ind w:firstLine="0"/>
              <w:jc w:val="center"/>
              <w:rPr>
                <w:rFonts w:ascii="Times New Roman" w:hAnsi="Times New Roman"/>
                <w:b/>
                <w:sz w:val="26"/>
                <w:szCs w:val="26"/>
              </w:rPr>
            </w:pPr>
          </w:p>
          <w:p w:rsidR="00A450C0" w:rsidRPr="00CD4F3D" w:rsidRDefault="00A450C0" w:rsidP="00A209DF">
            <w:pPr>
              <w:pStyle w:val="ConsPlusNormal"/>
              <w:ind w:firstLine="0"/>
              <w:jc w:val="center"/>
              <w:rPr>
                <w:rFonts w:ascii="Times New Roman" w:hAnsi="Times New Roman"/>
                <w:b/>
                <w:sz w:val="26"/>
                <w:szCs w:val="26"/>
              </w:rPr>
            </w:pPr>
          </w:p>
          <w:p w:rsidR="00A450C0" w:rsidRDefault="00A450C0" w:rsidP="00A209DF">
            <w:pPr>
              <w:pStyle w:val="ConsPlusNormal"/>
              <w:ind w:firstLine="0"/>
              <w:jc w:val="center"/>
              <w:rPr>
                <w:rFonts w:ascii="Times New Roman" w:hAnsi="Times New Roman"/>
                <w:b/>
                <w:sz w:val="26"/>
                <w:szCs w:val="26"/>
              </w:rPr>
            </w:pPr>
          </w:p>
          <w:p w:rsidR="00A450C0" w:rsidRDefault="00A450C0" w:rsidP="00A209DF">
            <w:pPr>
              <w:pStyle w:val="ConsPlusNormal"/>
              <w:ind w:firstLine="0"/>
              <w:jc w:val="center"/>
              <w:rPr>
                <w:rFonts w:ascii="Times New Roman" w:hAnsi="Times New Roman"/>
                <w:b/>
                <w:sz w:val="26"/>
                <w:szCs w:val="26"/>
              </w:rPr>
            </w:pPr>
          </w:p>
          <w:p w:rsidR="00A450C0" w:rsidRDefault="00A450C0" w:rsidP="00A209DF">
            <w:pPr>
              <w:pStyle w:val="ConsPlusNormal"/>
              <w:ind w:firstLine="0"/>
              <w:jc w:val="center"/>
              <w:rPr>
                <w:rFonts w:ascii="Times New Roman" w:hAnsi="Times New Roman"/>
                <w:b/>
                <w:sz w:val="26"/>
                <w:szCs w:val="26"/>
              </w:rPr>
            </w:pPr>
          </w:p>
          <w:p w:rsidR="00A450C0" w:rsidRDefault="00A450C0" w:rsidP="00A209DF">
            <w:pPr>
              <w:pStyle w:val="ConsPlusNormal"/>
              <w:ind w:firstLine="0"/>
              <w:jc w:val="center"/>
              <w:rPr>
                <w:rFonts w:ascii="Times New Roman" w:hAnsi="Times New Roman"/>
                <w:b/>
                <w:sz w:val="26"/>
                <w:szCs w:val="26"/>
              </w:rPr>
            </w:pPr>
          </w:p>
          <w:p w:rsidR="00A450C0" w:rsidRDefault="00A450C0" w:rsidP="00A209DF">
            <w:pPr>
              <w:pStyle w:val="ConsPlusNormal"/>
              <w:ind w:firstLine="0"/>
              <w:jc w:val="center"/>
              <w:rPr>
                <w:rFonts w:ascii="Times New Roman" w:hAnsi="Times New Roman"/>
                <w:b/>
                <w:sz w:val="26"/>
                <w:szCs w:val="26"/>
              </w:rPr>
            </w:pPr>
          </w:p>
          <w:p w:rsidR="00A450C0" w:rsidRDefault="00A450C0" w:rsidP="00A209DF">
            <w:pPr>
              <w:pStyle w:val="ConsPlusNormal"/>
              <w:ind w:firstLine="0"/>
              <w:jc w:val="center"/>
              <w:rPr>
                <w:rFonts w:ascii="Times New Roman" w:hAnsi="Times New Roman"/>
                <w:b/>
                <w:sz w:val="26"/>
                <w:szCs w:val="26"/>
              </w:rPr>
            </w:pPr>
          </w:p>
          <w:p w:rsidR="00026485" w:rsidRPr="00CD4F3D" w:rsidRDefault="00026485" w:rsidP="00A209DF">
            <w:pPr>
              <w:pStyle w:val="ConsPlusNormal"/>
              <w:ind w:firstLine="0"/>
              <w:jc w:val="center"/>
              <w:rPr>
                <w:rFonts w:ascii="Times New Roman" w:hAnsi="Times New Roman"/>
                <w:b/>
                <w:sz w:val="26"/>
                <w:szCs w:val="26"/>
              </w:rPr>
            </w:pPr>
          </w:p>
          <w:tbl>
            <w:tblPr>
              <w:tblStyle w:val="a3"/>
              <w:tblW w:w="9498"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tblPr>
            <w:tblGrid>
              <w:gridCol w:w="2927"/>
              <w:gridCol w:w="2030"/>
              <w:gridCol w:w="4541"/>
            </w:tblGrid>
            <w:tr w:rsidR="00A450C0" w:rsidRPr="00CD4F3D" w:rsidTr="00A209DF">
              <w:tc>
                <w:tcPr>
                  <w:tcW w:w="2927" w:type="dxa"/>
                </w:tcPr>
                <w:p w:rsidR="00A450C0" w:rsidRPr="00CD4F3D" w:rsidRDefault="00A450C0" w:rsidP="00A209DF">
                  <w:pPr>
                    <w:pStyle w:val="ConsPlusNormal"/>
                    <w:ind w:firstLine="0"/>
                    <w:jc w:val="center"/>
                    <w:rPr>
                      <w:rFonts w:ascii="Times New Roman" w:hAnsi="Times New Roman"/>
                      <w:b/>
                      <w:sz w:val="26"/>
                      <w:szCs w:val="26"/>
                    </w:rPr>
                  </w:pPr>
                </w:p>
              </w:tc>
              <w:tc>
                <w:tcPr>
                  <w:tcW w:w="2030" w:type="dxa"/>
                </w:tcPr>
                <w:p w:rsidR="00A450C0" w:rsidRPr="00CD4F3D" w:rsidRDefault="00A450C0" w:rsidP="00A209DF">
                  <w:pPr>
                    <w:pStyle w:val="ConsPlusNormal"/>
                    <w:ind w:firstLine="0"/>
                    <w:jc w:val="center"/>
                    <w:rPr>
                      <w:rFonts w:ascii="Times New Roman" w:hAnsi="Times New Roman"/>
                      <w:b/>
                      <w:sz w:val="26"/>
                      <w:szCs w:val="26"/>
                    </w:rPr>
                  </w:pPr>
                </w:p>
              </w:tc>
              <w:tc>
                <w:tcPr>
                  <w:tcW w:w="4541" w:type="dxa"/>
                </w:tcPr>
                <w:p w:rsidR="00A450C0" w:rsidRPr="00CD4F3D" w:rsidRDefault="00A450C0" w:rsidP="00A209DF">
                  <w:pPr>
                    <w:tabs>
                      <w:tab w:val="left" w:pos="4678"/>
                    </w:tabs>
                    <w:ind w:left="-108"/>
                    <w:jc w:val="center"/>
                    <w:rPr>
                      <w:b/>
                      <w:sz w:val="26"/>
                      <w:szCs w:val="26"/>
                    </w:rPr>
                  </w:pPr>
                  <w:r w:rsidRPr="00CD4F3D">
                    <w:rPr>
                      <w:b/>
                      <w:sz w:val="26"/>
                      <w:szCs w:val="26"/>
                    </w:rPr>
                    <w:t>Приложение № 4</w:t>
                  </w:r>
                </w:p>
                <w:p w:rsidR="00A450C0" w:rsidRPr="00CD4F3D" w:rsidRDefault="00A450C0" w:rsidP="00A209DF">
                  <w:pPr>
                    <w:tabs>
                      <w:tab w:val="left" w:pos="4678"/>
                    </w:tabs>
                    <w:ind w:left="-108"/>
                    <w:jc w:val="center"/>
                    <w:rPr>
                      <w:b/>
                      <w:sz w:val="26"/>
                      <w:szCs w:val="26"/>
                    </w:rPr>
                  </w:pPr>
                  <w:proofErr w:type="gramStart"/>
                  <w:r w:rsidRPr="00CD4F3D">
                    <w:rPr>
                      <w:b/>
                      <w:sz w:val="26"/>
                      <w:szCs w:val="26"/>
                    </w:rPr>
                    <w:t xml:space="preserve">к административному регламенту по реализации </w:t>
                  </w:r>
                  <w:r>
                    <w:rPr>
                      <w:b/>
                      <w:sz w:val="26"/>
                      <w:szCs w:val="26"/>
                    </w:rPr>
                    <w:t>управлением социальной защиты населения администрации Грайворонского городского округа</w:t>
                  </w:r>
                  <w:r w:rsidRPr="00CD4F3D">
                    <w:rPr>
                      <w:b/>
                      <w:sz w:val="26"/>
                      <w:szCs w:val="26"/>
                    </w:rPr>
                    <w:t xml:space="preserve"> услуг, предоставляемых в рамках переданных полномочий предоставления государственной услуги по организации предоставления мер социальной защиты малоимущим гражданам, оказавшимся в трудной жизненной ситуации</w:t>
                  </w:r>
                  <w:proofErr w:type="gramEnd"/>
                </w:p>
              </w:tc>
            </w:tr>
          </w:tbl>
          <w:p w:rsidR="00A450C0" w:rsidRPr="00CD4F3D" w:rsidRDefault="00A450C0" w:rsidP="00A209DF">
            <w:pPr>
              <w:pStyle w:val="ConsPlusNormal"/>
              <w:ind w:firstLine="0"/>
              <w:jc w:val="center"/>
              <w:rPr>
                <w:rFonts w:ascii="Times New Roman" w:hAnsi="Times New Roman"/>
                <w:b/>
                <w:sz w:val="26"/>
                <w:szCs w:val="26"/>
              </w:rPr>
            </w:pPr>
          </w:p>
        </w:tc>
        <w:tc>
          <w:tcPr>
            <w:tcW w:w="236" w:type="dxa"/>
          </w:tcPr>
          <w:p w:rsidR="00A450C0" w:rsidRDefault="00A450C0" w:rsidP="00A209DF">
            <w:pPr>
              <w:pStyle w:val="ConsPlusNormal"/>
              <w:ind w:firstLine="0"/>
              <w:jc w:val="center"/>
              <w:rPr>
                <w:rFonts w:ascii="Times New Roman" w:hAnsi="Times New Roman"/>
                <w:b/>
                <w:sz w:val="26"/>
                <w:szCs w:val="26"/>
              </w:rPr>
            </w:pPr>
          </w:p>
        </w:tc>
        <w:tc>
          <w:tcPr>
            <w:tcW w:w="2320" w:type="dxa"/>
          </w:tcPr>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jc w:val="center"/>
              <w:rPr>
                <w:b/>
                <w:szCs w:val="24"/>
              </w:rPr>
            </w:pPr>
          </w:p>
          <w:p w:rsidR="00A450C0" w:rsidRDefault="00A450C0" w:rsidP="00A209DF">
            <w:pPr>
              <w:tabs>
                <w:tab w:val="left" w:pos="4678"/>
              </w:tabs>
              <w:ind w:left="-108"/>
              <w:jc w:val="center"/>
              <w:rPr>
                <w:b/>
                <w:sz w:val="26"/>
                <w:szCs w:val="26"/>
              </w:rPr>
            </w:pPr>
          </w:p>
        </w:tc>
      </w:tr>
    </w:tbl>
    <w:p w:rsidR="00A450C0" w:rsidRPr="009D5758" w:rsidRDefault="00A450C0" w:rsidP="00A450C0">
      <w:pPr>
        <w:pStyle w:val="ConsPlusNormal"/>
        <w:jc w:val="center"/>
        <w:rPr>
          <w:rFonts w:ascii="Times New Roman" w:hAnsi="Times New Roman"/>
          <w:b/>
          <w:sz w:val="26"/>
          <w:szCs w:val="26"/>
        </w:rPr>
      </w:pPr>
      <w:r w:rsidRPr="009D5758">
        <w:rPr>
          <w:rFonts w:ascii="Times New Roman" w:hAnsi="Times New Roman"/>
          <w:b/>
          <w:sz w:val="26"/>
          <w:szCs w:val="26"/>
        </w:rPr>
        <w:lastRenderedPageBreak/>
        <w:t>Анкета</w:t>
      </w:r>
    </w:p>
    <w:p w:rsidR="00A450C0" w:rsidRPr="009D5758" w:rsidRDefault="00A450C0" w:rsidP="00A450C0">
      <w:pPr>
        <w:pStyle w:val="ConsPlusNormal"/>
        <w:jc w:val="center"/>
        <w:rPr>
          <w:rFonts w:ascii="Times New Roman" w:hAnsi="Times New Roman"/>
          <w:b/>
          <w:sz w:val="26"/>
          <w:szCs w:val="26"/>
        </w:rPr>
      </w:pPr>
      <w:r w:rsidRPr="009D5758">
        <w:rPr>
          <w:rFonts w:ascii="Times New Roman" w:hAnsi="Times New Roman"/>
          <w:b/>
          <w:sz w:val="26"/>
          <w:szCs w:val="26"/>
        </w:rPr>
        <w:t>о семейном и материально-бытовом положении</w:t>
      </w:r>
    </w:p>
    <w:p w:rsidR="00A450C0" w:rsidRPr="009D5758" w:rsidRDefault="00A450C0" w:rsidP="00A450C0">
      <w:pPr>
        <w:pStyle w:val="ConsPlusNormal"/>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485"/>
        <w:gridCol w:w="1531"/>
        <w:gridCol w:w="2041"/>
        <w:gridCol w:w="1871"/>
        <w:gridCol w:w="1531"/>
      </w:tblGrid>
      <w:tr w:rsidR="00A450C0" w:rsidRPr="009D5758" w:rsidTr="00A209DF">
        <w:tc>
          <w:tcPr>
            <w:tcW w:w="9614" w:type="dxa"/>
            <w:gridSpan w:val="6"/>
          </w:tcPr>
          <w:p w:rsidR="00A450C0" w:rsidRPr="009D5758" w:rsidRDefault="00A450C0" w:rsidP="00A209DF">
            <w:pPr>
              <w:pStyle w:val="ConsPlusNormal"/>
              <w:ind w:firstLine="0"/>
              <w:rPr>
                <w:rFonts w:ascii="Times New Roman" w:hAnsi="Times New Roman"/>
                <w:sz w:val="26"/>
                <w:szCs w:val="26"/>
              </w:rPr>
            </w:pPr>
            <w:r w:rsidRPr="009D5758">
              <w:rPr>
                <w:rFonts w:ascii="Times New Roman" w:hAnsi="Times New Roman"/>
                <w:sz w:val="26"/>
                <w:szCs w:val="26"/>
              </w:rPr>
              <w:t>Сведения обо мне и членах семьи, зарегистрированных со мной по одному адресу:</w:t>
            </w:r>
          </w:p>
        </w:tc>
      </w:tr>
      <w:tr w:rsidR="00A450C0" w:rsidRPr="009D5758" w:rsidTr="00A209DF">
        <w:tc>
          <w:tcPr>
            <w:tcW w:w="1155" w:type="dxa"/>
          </w:tcPr>
          <w:p w:rsidR="00A450C0" w:rsidRPr="00026485" w:rsidRDefault="00A450C0" w:rsidP="00A209DF">
            <w:pPr>
              <w:pStyle w:val="ConsPlusNormal"/>
              <w:ind w:firstLine="0"/>
              <w:rPr>
                <w:rFonts w:ascii="Times New Roman" w:hAnsi="Times New Roman"/>
                <w:sz w:val="22"/>
                <w:szCs w:val="22"/>
              </w:rPr>
            </w:pPr>
            <w:r w:rsidRPr="00026485">
              <w:rPr>
                <w:rFonts w:ascii="Times New Roman" w:hAnsi="Times New Roman"/>
                <w:sz w:val="22"/>
                <w:szCs w:val="22"/>
              </w:rPr>
              <w:t>Ф.И.О.</w:t>
            </w:r>
          </w:p>
        </w:tc>
        <w:tc>
          <w:tcPr>
            <w:tcW w:w="1485" w:type="dxa"/>
          </w:tcPr>
          <w:p w:rsidR="00A450C0" w:rsidRPr="00026485" w:rsidRDefault="00A450C0" w:rsidP="00A209DF">
            <w:pPr>
              <w:pStyle w:val="ConsPlusNormal"/>
              <w:ind w:firstLine="0"/>
              <w:rPr>
                <w:rFonts w:ascii="Times New Roman" w:hAnsi="Times New Roman"/>
                <w:sz w:val="22"/>
                <w:szCs w:val="22"/>
              </w:rPr>
            </w:pPr>
            <w:r w:rsidRPr="00026485">
              <w:rPr>
                <w:rFonts w:ascii="Times New Roman" w:hAnsi="Times New Roman"/>
                <w:sz w:val="22"/>
                <w:szCs w:val="22"/>
              </w:rPr>
              <w:t>Год рождения</w:t>
            </w:r>
          </w:p>
        </w:tc>
        <w:tc>
          <w:tcPr>
            <w:tcW w:w="1531" w:type="dxa"/>
          </w:tcPr>
          <w:p w:rsidR="00A450C0" w:rsidRPr="00026485" w:rsidRDefault="00A450C0" w:rsidP="00A209DF">
            <w:pPr>
              <w:pStyle w:val="ConsPlusNormal"/>
              <w:ind w:firstLine="0"/>
              <w:rPr>
                <w:rFonts w:ascii="Times New Roman" w:hAnsi="Times New Roman"/>
                <w:sz w:val="22"/>
                <w:szCs w:val="22"/>
              </w:rPr>
            </w:pPr>
            <w:r w:rsidRPr="00026485">
              <w:rPr>
                <w:rFonts w:ascii="Times New Roman" w:hAnsi="Times New Roman"/>
                <w:sz w:val="22"/>
                <w:szCs w:val="22"/>
              </w:rPr>
              <w:t>Родственные отношения</w:t>
            </w:r>
          </w:p>
        </w:tc>
        <w:tc>
          <w:tcPr>
            <w:tcW w:w="2041" w:type="dxa"/>
          </w:tcPr>
          <w:p w:rsidR="00A450C0" w:rsidRPr="00026485" w:rsidRDefault="00A450C0" w:rsidP="00A209DF">
            <w:pPr>
              <w:pStyle w:val="ConsPlusNormal"/>
              <w:ind w:firstLine="0"/>
              <w:rPr>
                <w:rFonts w:ascii="Times New Roman" w:hAnsi="Times New Roman"/>
                <w:sz w:val="22"/>
                <w:szCs w:val="22"/>
              </w:rPr>
            </w:pPr>
            <w:proofErr w:type="gramStart"/>
            <w:r w:rsidRPr="00026485">
              <w:rPr>
                <w:rFonts w:ascii="Times New Roman" w:hAnsi="Times New Roman"/>
                <w:sz w:val="22"/>
                <w:szCs w:val="22"/>
              </w:rPr>
              <w:t>Основное занятие (работающий,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w:t>
            </w:r>
            <w:proofErr w:type="gramEnd"/>
          </w:p>
        </w:tc>
        <w:tc>
          <w:tcPr>
            <w:tcW w:w="1871" w:type="dxa"/>
          </w:tcPr>
          <w:p w:rsidR="00A450C0" w:rsidRPr="00026485" w:rsidRDefault="00A450C0" w:rsidP="00A209DF">
            <w:pPr>
              <w:pStyle w:val="ConsPlusNormal"/>
              <w:ind w:firstLine="0"/>
              <w:rPr>
                <w:rFonts w:ascii="Times New Roman" w:hAnsi="Times New Roman"/>
                <w:sz w:val="22"/>
                <w:szCs w:val="22"/>
              </w:rPr>
            </w:pPr>
            <w:proofErr w:type="gramStart"/>
            <w:r w:rsidRPr="00026485">
              <w:rPr>
                <w:rFonts w:ascii="Times New Roman" w:hAnsi="Times New Roman"/>
                <w:sz w:val="22"/>
                <w:szCs w:val="22"/>
              </w:rPr>
              <w:t>Место работы и должность для работающих, место учебы для учащихся в настоящее время</w:t>
            </w:r>
            <w:proofErr w:type="gramEnd"/>
          </w:p>
        </w:tc>
        <w:tc>
          <w:tcPr>
            <w:tcW w:w="1531" w:type="dxa"/>
          </w:tcPr>
          <w:p w:rsidR="00A450C0" w:rsidRPr="00026485" w:rsidRDefault="00A450C0" w:rsidP="00A209DF">
            <w:pPr>
              <w:pStyle w:val="ConsPlusNormal"/>
              <w:ind w:firstLine="0"/>
              <w:rPr>
                <w:rFonts w:ascii="Times New Roman" w:hAnsi="Times New Roman"/>
                <w:sz w:val="22"/>
                <w:szCs w:val="22"/>
              </w:rPr>
            </w:pPr>
            <w:r w:rsidRPr="00026485">
              <w:rPr>
                <w:rFonts w:ascii="Times New Roman" w:hAnsi="Times New Roman"/>
                <w:sz w:val="22"/>
                <w:szCs w:val="22"/>
              </w:rPr>
              <w:t>Образование для лиц старше 15 лет</w:t>
            </w:r>
          </w:p>
        </w:tc>
      </w:tr>
      <w:tr w:rsidR="00A450C0" w:rsidRPr="009D5758" w:rsidTr="00A209DF">
        <w:tc>
          <w:tcPr>
            <w:tcW w:w="1155" w:type="dxa"/>
          </w:tcPr>
          <w:p w:rsidR="00A450C0" w:rsidRPr="009D5758" w:rsidRDefault="00A450C0" w:rsidP="00A209DF">
            <w:pPr>
              <w:pStyle w:val="ConsPlusNormal"/>
              <w:ind w:firstLine="0"/>
              <w:rPr>
                <w:rFonts w:ascii="Times New Roman" w:hAnsi="Times New Roman"/>
                <w:sz w:val="26"/>
                <w:szCs w:val="26"/>
              </w:rPr>
            </w:pPr>
          </w:p>
        </w:tc>
        <w:tc>
          <w:tcPr>
            <w:tcW w:w="1485"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r w:rsidRPr="009D5758">
              <w:rPr>
                <w:rFonts w:ascii="Times New Roman" w:hAnsi="Times New Roman"/>
                <w:sz w:val="26"/>
                <w:szCs w:val="26"/>
              </w:rPr>
              <w:t>Заявитель</w:t>
            </w:r>
          </w:p>
        </w:tc>
        <w:tc>
          <w:tcPr>
            <w:tcW w:w="2041" w:type="dxa"/>
          </w:tcPr>
          <w:p w:rsidR="00A450C0" w:rsidRPr="009D5758" w:rsidRDefault="00A450C0" w:rsidP="00A209DF">
            <w:pPr>
              <w:pStyle w:val="ConsPlusNormal"/>
              <w:ind w:firstLine="0"/>
              <w:rPr>
                <w:rFonts w:ascii="Times New Roman" w:hAnsi="Times New Roman"/>
                <w:sz w:val="26"/>
                <w:szCs w:val="26"/>
              </w:rPr>
            </w:pPr>
          </w:p>
        </w:tc>
        <w:tc>
          <w:tcPr>
            <w:tcW w:w="1871"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1155" w:type="dxa"/>
          </w:tcPr>
          <w:p w:rsidR="00A450C0" w:rsidRPr="009D5758" w:rsidRDefault="00A450C0" w:rsidP="00A209DF">
            <w:pPr>
              <w:pStyle w:val="ConsPlusNormal"/>
              <w:ind w:firstLine="0"/>
              <w:rPr>
                <w:rFonts w:ascii="Times New Roman" w:hAnsi="Times New Roman"/>
                <w:sz w:val="26"/>
                <w:szCs w:val="26"/>
              </w:rPr>
            </w:pPr>
          </w:p>
        </w:tc>
        <w:tc>
          <w:tcPr>
            <w:tcW w:w="1485"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c>
          <w:tcPr>
            <w:tcW w:w="2041" w:type="dxa"/>
          </w:tcPr>
          <w:p w:rsidR="00A450C0" w:rsidRPr="009D5758" w:rsidRDefault="00A450C0" w:rsidP="00A209DF">
            <w:pPr>
              <w:pStyle w:val="ConsPlusNormal"/>
              <w:ind w:firstLine="0"/>
              <w:rPr>
                <w:rFonts w:ascii="Times New Roman" w:hAnsi="Times New Roman"/>
                <w:sz w:val="26"/>
                <w:szCs w:val="26"/>
              </w:rPr>
            </w:pPr>
          </w:p>
        </w:tc>
        <w:tc>
          <w:tcPr>
            <w:tcW w:w="1871"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1155" w:type="dxa"/>
          </w:tcPr>
          <w:p w:rsidR="00A450C0" w:rsidRPr="009D5758" w:rsidRDefault="00A450C0" w:rsidP="00A209DF">
            <w:pPr>
              <w:pStyle w:val="ConsPlusNormal"/>
              <w:ind w:firstLine="0"/>
              <w:rPr>
                <w:rFonts w:ascii="Times New Roman" w:hAnsi="Times New Roman"/>
                <w:sz w:val="26"/>
                <w:szCs w:val="26"/>
              </w:rPr>
            </w:pPr>
          </w:p>
        </w:tc>
        <w:tc>
          <w:tcPr>
            <w:tcW w:w="1485"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c>
          <w:tcPr>
            <w:tcW w:w="2041" w:type="dxa"/>
          </w:tcPr>
          <w:p w:rsidR="00A450C0" w:rsidRPr="009D5758" w:rsidRDefault="00A450C0" w:rsidP="00A209DF">
            <w:pPr>
              <w:pStyle w:val="ConsPlusNormal"/>
              <w:ind w:firstLine="0"/>
              <w:rPr>
                <w:rFonts w:ascii="Times New Roman" w:hAnsi="Times New Roman"/>
                <w:sz w:val="26"/>
                <w:szCs w:val="26"/>
              </w:rPr>
            </w:pPr>
          </w:p>
        </w:tc>
        <w:tc>
          <w:tcPr>
            <w:tcW w:w="1871"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1155" w:type="dxa"/>
          </w:tcPr>
          <w:p w:rsidR="00A450C0" w:rsidRPr="009D5758" w:rsidRDefault="00A450C0" w:rsidP="00A209DF">
            <w:pPr>
              <w:pStyle w:val="ConsPlusNormal"/>
              <w:ind w:firstLine="0"/>
              <w:rPr>
                <w:rFonts w:ascii="Times New Roman" w:hAnsi="Times New Roman"/>
                <w:sz w:val="26"/>
                <w:szCs w:val="26"/>
              </w:rPr>
            </w:pPr>
          </w:p>
        </w:tc>
        <w:tc>
          <w:tcPr>
            <w:tcW w:w="1485"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c>
          <w:tcPr>
            <w:tcW w:w="2041" w:type="dxa"/>
          </w:tcPr>
          <w:p w:rsidR="00A450C0" w:rsidRPr="009D5758" w:rsidRDefault="00A450C0" w:rsidP="00A209DF">
            <w:pPr>
              <w:pStyle w:val="ConsPlusNormal"/>
              <w:ind w:firstLine="0"/>
              <w:rPr>
                <w:rFonts w:ascii="Times New Roman" w:hAnsi="Times New Roman"/>
                <w:sz w:val="26"/>
                <w:szCs w:val="26"/>
              </w:rPr>
            </w:pPr>
          </w:p>
        </w:tc>
        <w:tc>
          <w:tcPr>
            <w:tcW w:w="1871"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1155" w:type="dxa"/>
          </w:tcPr>
          <w:p w:rsidR="00A450C0" w:rsidRPr="009D5758" w:rsidRDefault="00A450C0" w:rsidP="00A209DF">
            <w:pPr>
              <w:pStyle w:val="ConsPlusNormal"/>
              <w:ind w:firstLine="0"/>
              <w:rPr>
                <w:rFonts w:ascii="Times New Roman" w:hAnsi="Times New Roman"/>
                <w:sz w:val="26"/>
                <w:szCs w:val="26"/>
              </w:rPr>
            </w:pPr>
          </w:p>
        </w:tc>
        <w:tc>
          <w:tcPr>
            <w:tcW w:w="1485"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c>
          <w:tcPr>
            <w:tcW w:w="2041" w:type="dxa"/>
          </w:tcPr>
          <w:p w:rsidR="00A450C0" w:rsidRPr="009D5758" w:rsidRDefault="00A450C0" w:rsidP="00A209DF">
            <w:pPr>
              <w:pStyle w:val="ConsPlusNormal"/>
              <w:ind w:firstLine="0"/>
              <w:rPr>
                <w:rFonts w:ascii="Times New Roman" w:hAnsi="Times New Roman"/>
                <w:sz w:val="26"/>
                <w:szCs w:val="26"/>
              </w:rPr>
            </w:pPr>
          </w:p>
        </w:tc>
        <w:tc>
          <w:tcPr>
            <w:tcW w:w="1871"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9614" w:type="dxa"/>
            <w:gridSpan w:val="6"/>
          </w:tcPr>
          <w:p w:rsidR="00A450C0" w:rsidRPr="009D5758" w:rsidRDefault="00A450C0" w:rsidP="00A209DF">
            <w:pPr>
              <w:pStyle w:val="ConsPlusNormal"/>
              <w:ind w:firstLine="0"/>
              <w:rPr>
                <w:rFonts w:ascii="Times New Roman" w:hAnsi="Times New Roman"/>
                <w:sz w:val="26"/>
                <w:szCs w:val="26"/>
              </w:rPr>
            </w:pPr>
            <w:r w:rsidRPr="009D5758">
              <w:rPr>
                <w:rFonts w:ascii="Times New Roman" w:hAnsi="Times New Roman"/>
                <w:sz w:val="26"/>
                <w:szCs w:val="26"/>
              </w:rPr>
              <w:t>Сведения о членах семьи, зарегистрированных по другому адресу (супруг/супруга, несовершеннолетние дети):</w:t>
            </w:r>
          </w:p>
        </w:tc>
      </w:tr>
      <w:tr w:rsidR="00A450C0" w:rsidRPr="009D5758" w:rsidTr="00A209DF">
        <w:tc>
          <w:tcPr>
            <w:tcW w:w="1155" w:type="dxa"/>
          </w:tcPr>
          <w:p w:rsidR="00A450C0" w:rsidRPr="009D5758" w:rsidRDefault="00A450C0" w:rsidP="00A209DF">
            <w:pPr>
              <w:pStyle w:val="ConsPlusNormal"/>
              <w:ind w:firstLine="0"/>
              <w:rPr>
                <w:rFonts w:ascii="Times New Roman" w:hAnsi="Times New Roman"/>
                <w:sz w:val="26"/>
                <w:szCs w:val="26"/>
              </w:rPr>
            </w:pPr>
          </w:p>
        </w:tc>
        <w:tc>
          <w:tcPr>
            <w:tcW w:w="1485"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c>
          <w:tcPr>
            <w:tcW w:w="2041" w:type="dxa"/>
          </w:tcPr>
          <w:p w:rsidR="00A450C0" w:rsidRPr="009D5758" w:rsidRDefault="00A450C0" w:rsidP="00A209DF">
            <w:pPr>
              <w:pStyle w:val="ConsPlusNormal"/>
              <w:ind w:firstLine="0"/>
              <w:rPr>
                <w:rFonts w:ascii="Times New Roman" w:hAnsi="Times New Roman"/>
                <w:sz w:val="26"/>
                <w:szCs w:val="26"/>
              </w:rPr>
            </w:pPr>
          </w:p>
        </w:tc>
        <w:tc>
          <w:tcPr>
            <w:tcW w:w="1871"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1155" w:type="dxa"/>
          </w:tcPr>
          <w:p w:rsidR="00A450C0" w:rsidRPr="009D5758" w:rsidRDefault="00A450C0" w:rsidP="00A209DF">
            <w:pPr>
              <w:pStyle w:val="ConsPlusNormal"/>
              <w:ind w:firstLine="0"/>
              <w:rPr>
                <w:rFonts w:ascii="Times New Roman" w:hAnsi="Times New Roman"/>
                <w:sz w:val="26"/>
                <w:szCs w:val="26"/>
              </w:rPr>
            </w:pPr>
          </w:p>
        </w:tc>
        <w:tc>
          <w:tcPr>
            <w:tcW w:w="1485"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c>
          <w:tcPr>
            <w:tcW w:w="2041" w:type="dxa"/>
          </w:tcPr>
          <w:p w:rsidR="00A450C0" w:rsidRPr="009D5758" w:rsidRDefault="00A450C0" w:rsidP="00A209DF">
            <w:pPr>
              <w:pStyle w:val="ConsPlusNormal"/>
              <w:ind w:firstLine="0"/>
              <w:rPr>
                <w:rFonts w:ascii="Times New Roman" w:hAnsi="Times New Roman"/>
                <w:sz w:val="26"/>
                <w:szCs w:val="26"/>
              </w:rPr>
            </w:pPr>
          </w:p>
        </w:tc>
        <w:tc>
          <w:tcPr>
            <w:tcW w:w="1871"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1155" w:type="dxa"/>
          </w:tcPr>
          <w:p w:rsidR="00A450C0" w:rsidRPr="009D5758" w:rsidRDefault="00A450C0" w:rsidP="00A209DF">
            <w:pPr>
              <w:pStyle w:val="ConsPlusNormal"/>
              <w:ind w:firstLine="0"/>
              <w:rPr>
                <w:rFonts w:ascii="Times New Roman" w:hAnsi="Times New Roman"/>
                <w:sz w:val="26"/>
                <w:szCs w:val="26"/>
              </w:rPr>
            </w:pPr>
          </w:p>
        </w:tc>
        <w:tc>
          <w:tcPr>
            <w:tcW w:w="1485"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c>
          <w:tcPr>
            <w:tcW w:w="2041" w:type="dxa"/>
          </w:tcPr>
          <w:p w:rsidR="00A450C0" w:rsidRPr="009D5758" w:rsidRDefault="00A450C0" w:rsidP="00A209DF">
            <w:pPr>
              <w:pStyle w:val="ConsPlusNormal"/>
              <w:ind w:firstLine="0"/>
              <w:rPr>
                <w:rFonts w:ascii="Times New Roman" w:hAnsi="Times New Roman"/>
                <w:sz w:val="26"/>
                <w:szCs w:val="26"/>
              </w:rPr>
            </w:pPr>
          </w:p>
        </w:tc>
        <w:tc>
          <w:tcPr>
            <w:tcW w:w="1871" w:type="dxa"/>
          </w:tcPr>
          <w:p w:rsidR="00A450C0" w:rsidRPr="009D5758" w:rsidRDefault="00A450C0" w:rsidP="00A209DF">
            <w:pPr>
              <w:pStyle w:val="ConsPlusNormal"/>
              <w:ind w:firstLine="0"/>
              <w:rPr>
                <w:rFonts w:ascii="Times New Roman" w:hAnsi="Times New Roman"/>
                <w:sz w:val="26"/>
                <w:szCs w:val="26"/>
              </w:rPr>
            </w:pPr>
          </w:p>
        </w:tc>
        <w:tc>
          <w:tcPr>
            <w:tcW w:w="1531" w:type="dxa"/>
          </w:tcPr>
          <w:p w:rsidR="00A450C0" w:rsidRPr="009D5758" w:rsidRDefault="00A450C0" w:rsidP="00A209DF">
            <w:pPr>
              <w:pStyle w:val="ConsPlusNormal"/>
              <w:ind w:firstLine="0"/>
              <w:rPr>
                <w:rFonts w:ascii="Times New Roman" w:hAnsi="Times New Roman"/>
                <w:sz w:val="26"/>
                <w:szCs w:val="26"/>
              </w:rPr>
            </w:pPr>
          </w:p>
        </w:tc>
      </w:tr>
    </w:tbl>
    <w:p w:rsidR="00A450C0" w:rsidRPr="009D5758" w:rsidRDefault="00A450C0" w:rsidP="00026485">
      <w:pPr>
        <w:pStyle w:val="ConsPlusNormal"/>
        <w:ind w:firstLine="0"/>
        <w:jc w:val="both"/>
        <w:rPr>
          <w:rFonts w:ascii="Times New Roman" w:hAnsi="Times New Roman"/>
          <w:sz w:val="26"/>
          <w:szCs w:val="26"/>
        </w:rPr>
      </w:pPr>
      <w:r w:rsidRPr="009D5758">
        <w:rPr>
          <w:rFonts w:ascii="Times New Roman" w:hAnsi="Times New Roman"/>
          <w:sz w:val="26"/>
          <w:szCs w:val="26"/>
        </w:rPr>
        <w:t xml:space="preserve">В таблице следует указать запрашиваемые данные по всем членам семьи, включая </w:t>
      </w:r>
      <w:r w:rsidRPr="009D5758">
        <w:rPr>
          <w:rFonts w:ascii="Times New Roman" w:hAnsi="Times New Roman"/>
          <w:sz w:val="26"/>
          <w:szCs w:val="26"/>
        </w:rPr>
        <w:lastRenderedPageBreak/>
        <w:t>несовершеннолетних детей.</w:t>
      </w:r>
    </w:p>
    <w:p w:rsidR="00A450C0" w:rsidRPr="009D5758" w:rsidRDefault="00A450C0" w:rsidP="00A450C0">
      <w:pPr>
        <w:pStyle w:val="ConsPlusNormal"/>
        <w:ind w:firstLine="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155"/>
        <w:gridCol w:w="3515"/>
        <w:gridCol w:w="990"/>
        <w:gridCol w:w="990"/>
        <w:gridCol w:w="1155"/>
        <w:gridCol w:w="1155"/>
      </w:tblGrid>
      <w:tr w:rsidR="00A450C0" w:rsidRPr="009D5758" w:rsidTr="00A209DF">
        <w:tc>
          <w:tcPr>
            <w:tcW w:w="9620" w:type="dxa"/>
            <w:gridSpan w:val="7"/>
          </w:tcPr>
          <w:p w:rsidR="00A450C0" w:rsidRPr="009D5758" w:rsidRDefault="00A450C0" w:rsidP="00A209DF">
            <w:pPr>
              <w:pStyle w:val="ConsPlusNormal"/>
              <w:ind w:firstLine="0"/>
              <w:rPr>
                <w:rFonts w:ascii="Times New Roman" w:hAnsi="Times New Roman"/>
                <w:sz w:val="26"/>
                <w:szCs w:val="26"/>
              </w:rPr>
            </w:pPr>
            <w:r w:rsidRPr="009D5758">
              <w:rPr>
                <w:rFonts w:ascii="Times New Roman" w:hAnsi="Times New Roman"/>
                <w:sz w:val="26"/>
                <w:szCs w:val="26"/>
              </w:rPr>
              <w:t>Сведения о доходах заявителя и членов семьи за три месяца, предшествующих месяцу обращения за адресной социальной помощью:</w:t>
            </w:r>
          </w:p>
        </w:tc>
      </w:tr>
      <w:tr w:rsidR="00A450C0" w:rsidRPr="009D5758" w:rsidTr="00A209DF">
        <w:tc>
          <w:tcPr>
            <w:tcW w:w="660"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 xml:space="preserve">N </w:t>
            </w:r>
            <w:proofErr w:type="spellStart"/>
            <w:proofErr w:type="gramStart"/>
            <w:r w:rsidRPr="009D5758">
              <w:rPr>
                <w:rFonts w:ascii="Times New Roman" w:hAnsi="Times New Roman"/>
                <w:sz w:val="24"/>
                <w:szCs w:val="24"/>
              </w:rPr>
              <w:t>п</w:t>
            </w:r>
            <w:proofErr w:type="spellEnd"/>
            <w:proofErr w:type="gramEnd"/>
            <w:r w:rsidRPr="009D5758">
              <w:rPr>
                <w:rFonts w:ascii="Times New Roman" w:hAnsi="Times New Roman"/>
                <w:sz w:val="24"/>
                <w:szCs w:val="24"/>
              </w:rPr>
              <w:t>/</w:t>
            </w:r>
            <w:proofErr w:type="spellStart"/>
            <w:r w:rsidRPr="009D5758">
              <w:rPr>
                <w:rFonts w:ascii="Times New Roman" w:hAnsi="Times New Roman"/>
                <w:sz w:val="24"/>
                <w:szCs w:val="24"/>
              </w:rPr>
              <w:t>п</w:t>
            </w:r>
            <w:proofErr w:type="spellEnd"/>
          </w:p>
        </w:tc>
        <w:tc>
          <w:tcPr>
            <w:tcW w:w="115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Ф.И.О.</w:t>
            </w: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Вид дохода</w:t>
            </w:r>
          </w:p>
        </w:tc>
        <w:tc>
          <w:tcPr>
            <w:tcW w:w="4290" w:type="dxa"/>
            <w:gridSpan w:val="4"/>
          </w:tcPr>
          <w:p w:rsidR="00A450C0" w:rsidRPr="009D5758" w:rsidRDefault="00A450C0" w:rsidP="00A209DF">
            <w:pPr>
              <w:pStyle w:val="ConsPlusNormal"/>
              <w:ind w:firstLine="0"/>
              <w:rPr>
                <w:rFonts w:ascii="Times New Roman" w:hAnsi="Times New Roman"/>
                <w:sz w:val="26"/>
                <w:szCs w:val="26"/>
              </w:rPr>
            </w:pPr>
            <w:r w:rsidRPr="009D5758">
              <w:rPr>
                <w:rFonts w:ascii="Times New Roman" w:hAnsi="Times New Roman"/>
                <w:sz w:val="26"/>
                <w:szCs w:val="26"/>
              </w:rPr>
              <w:t>Доход за каждый месяц и сумма дохода за 3 мес. (руб.)</w:t>
            </w:r>
          </w:p>
        </w:tc>
      </w:tr>
      <w:tr w:rsidR="00A450C0" w:rsidRPr="009D5758" w:rsidTr="00A209DF">
        <w:tc>
          <w:tcPr>
            <w:tcW w:w="660" w:type="dxa"/>
            <w:vMerge w:val="restart"/>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1.</w:t>
            </w:r>
          </w:p>
        </w:tc>
        <w:tc>
          <w:tcPr>
            <w:tcW w:w="1155" w:type="dxa"/>
            <w:vMerge w:val="restart"/>
          </w:tcPr>
          <w:p w:rsidR="00A450C0" w:rsidRPr="009D5758" w:rsidRDefault="00A450C0" w:rsidP="00A209DF">
            <w:pPr>
              <w:pStyle w:val="ConsPlusNormal"/>
              <w:ind w:firstLine="0"/>
              <w:rPr>
                <w:rFonts w:ascii="Times New Roman" w:hAnsi="Times New Roman"/>
                <w:sz w:val="24"/>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Доходы от трудовой деятельности (зарплата, доходы от предпринимательской деятельности, денежное довольствие)</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Государственные пенсии</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Ежемесячная денежная выплата</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 xml:space="preserve">Другие выплаты социального характера (пособия, компенсации, льготы по оплате жилищно-коммунальных услуг, стипендии и т.д.) - </w:t>
            </w:r>
            <w:proofErr w:type="gramStart"/>
            <w:r w:rsidRPr="009D5758">
              <w:rPr>
                <w:rFonts w:ascii="Times New Roman" w:hAnsi="Times New Roman"/>
                <w:sz w:val="24"/>
                <w:szCs w:val="24"/>
              </w:rPr>
              <w:t>нужное</w:t>
            </w:r>
            <w:proofErr w:type="gramEnd"/>
            <w:r w:rsidRPr="009D5758">
              <w:rPr>
                <w:rFonts w:ascii="Times New Roman" w:hAnsi="Times New Roman"/>
                <w:sz w:val="24"/>
                <w:szCs w:val="24"/>
              </w:rPr>
              <w:t xml:space="preserve"> подчеркнуть</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Полученные алименты</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Прочие доходы (от реализации продукции личного подсобного хозяйства, сдачи жилья в наем и т.п. - указать их вид)</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val="restart"/>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2.</w:t>
            </w:r>
          </w:p>
        </w:tc>
        <w:tc>
          <w:tcPr>
            <w:tcW w:w="1155" w:type="dxa"/>
            <w:vMerge w:val="restart"/>
          </w:tcPr>
          <w:p w:rsidR="00A450C0" w:rsidRPr="009D5758" w:rsidRDefault="00A450C0" w:rsidP="00A209DF">
            <w:pPr>
              <w:pStyle w:val="ConsPlusNormal"/>
              <w:ind w:firstLine="0"/>
              <w:rPr>
                <w:rFonts w:ascii="Times New Roman" w:hAnsi="Times New Roman"/>
                <w:sz w:val="24"/>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Доходы от трудовой деятельности (зарплата, доходы от предпринимательской деятельности, денежное довольствие)</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Государственные пенсии</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Ежемесячная денежная выплата</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Другие выплаты социального характера (пособия, компенсации, льготы по оплате жилищно-коммунальных услуг, стипендии и т.д.)</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Полученные алименты</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 xml:space="preserve">Прочие доходы (от реализации продукции личного подсобного хозяйства, сдачи жилья в наем и </w:t>
            </w:r>
            <w:r w:rsidRPr="009D5758">
              <w:rPr>
                <w:rFonts w:ascii="Times New Roman" w:hAnsi="Times New Roman"/>
                <w:sz w:val="24"/>
                <w:szCs w:val="24"/>
              </w:rPr>
              <w:lastRenderedPageBreak/>
              <w:t>т.п. - указать их вид)</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val="restart"/>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lastRenderedPageBreak/>
              <w:t>3.</w:t>
            </w:r>
          </w:p>
        </w:tc>
        <w:tc>
          <w:tcPr>
            <w:tcW w:w="1155" w:type="dxa"/>
            <w:vMerge w:val="restart"/>
          </w:tcPr>
          <w:p w:rsidR="00A450C0" w:rsidRPr="009D5758" w:rsidRDefault="00A450C0" w:rsidP="00A209DF">
            <w:pPr>
              <w:pStyle w:val="ConsPlusNormal"/>
              <w:ind w:firstLine="0"/>
              <w:rPr>
                <w:rFonts w:ascii="Times New Roman" w:hAnsi="Times New Roman"/>
                <w:sz w:val="24"/>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Доходы от трудовой деятельности (зарплата, доходы от предпринимательской деятельности, денежное довольствие)</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Государственные пенсии</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Ежемесячная денежная выплата</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Другие выплаты социального характера (пособия, компенсации, льготы по оплате жилищно-коммунальных услуг, стипендии и т.д.)</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Полученные алименты</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Прочие доходы (от реализации продукции личного подсобного хозяйства, сдачи жилья в наем и т.п. - указать их вид)</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val="restart"/>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4.</w:t>
            </w:r>
          </w:p>
        </w:tc>
        <w:tc>
          <w:tcPr>
            <w:tcW w:w="1155" w:type="dxa"/>
            <w:vMerge w:val="restart"/>
          </w:tcPr>
          <w:p w:rsidR="00A450C0" w:rsidRPr="009D5758" w:rsidRDefault="00A450C0" w:rsidP="00A209DF">
            <w:pPr>
              <w:pStyle w:val="ConsPlusNormal"/>
              <w:ind w:firstLine="0"/>
              <w:rPr>
                <w:rFonts w:ascii="Times New Roman" w:hAnsi="Times New Roman"/>
                <w:sz w:val="24"/>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Доходы от трудовой деятельности (зарплата, доходы от предпринимательской деятельности, денежное довольствие)</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Государственные пенсии</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Ежемесячная денежная выплата</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Другие выплаты социального характера (пособия, компенсации, льготы по оплате жилищно-коммунальных услуг, стипендии и т.д.)</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Полученные алименты</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r w:rsidR="00A450C0" w:rsidRPr="009D5758" w:rsidTr="00A209DF">
        <w:tc>
          <w:tcPr>
            <w:tcW w:w="660" w:type="dxa"/>
            <w:vMerge/>
          </w:tcPr>
          <w:p w:rsidR="00A450C0" w:rsidRPr="009D5758" w:rsidRDefault="00A450C0" w:rsidP="00A209DF">
            <w:pPr>
              <w:rPr>
                <w:szCs w:val="24"/>
              </w:rPr>
            </w:pPr>
          </w:p>
        </w:tc>
        <w:tc>
          <w:tcPr>
            <w:tcW w:w="1155" w:type="dxa"/>
            <w:vMerge/>
          </w:tcPr>
          <w:p w:rsidR="00A450C0" w:rsidRPr="009D5758" w:rsidRDefault="00A450C0" w:rsidP="00A209DF">
            <w:pPr>
              <w:rPr>
                <w:szCs w:val="24"/>
              </w:rPr>
            </w:pPr>
          </w:p>
        </w:tc>
        <w:tc>
          <w:tcPr>
            <w:tcW w:w="3515"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Прочие доходы (от реализации продукции личного подсобного хозяйства, сдачи жилья в наем и т.п. - указать их вид)</w:t>
            </w: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990"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c>
          <w:tcPr>
            <w:tcW w:w="1155" w:type="dxa"/>
          </w:tcPr>
          <w:p w:rsidR="00A450C0" w:rsidRPr="009D5758" w:rsidRDefault="00A450C0" w:rsidP="00A209DF">
            <w:pPr>
              <w:pStyle w:val="ConsPlusNormal"/>
              <w:ind w:firstLine="0"/>
              <w:rPr>
                <w:rFonts w:ascii="Times New Roman" w:hAnsi="Times New Roman"/>
                <w:sz w:val="26"/>
                <w:szCs w:val="26"/>
              </w:rPr>
            </w:pPr>
          </w:p>
        </w:tc>
      </w:tr>
    </w:tbl>
    <w:p w:rsidR="00A450C0" w:rsidRDefault="00A450C0" w:rsidP="00A450C0">
      <w:pPr>
        <w:pStyle w:val="ConsPlusNormal"/>
      </w:pP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 xml:space="preserve">    Прошу  исключить  из  общей  суммы  дохода  моей семьи</w:t>
      </w:r>
      <w:r>
        <w:rPr>
          <w:rFonts w:ascii="Times New Roman" w:hAnsi="Times New Roman"/>
          <w:sz w:val="24"/>
          <w:szCs w:val="24"/>
        </w:rPr>
        <w:t>,</w:t>
      </w:r>
      <w:r w:rsidRPr="009D5758">
        <w:rPr>
          <w:rFonts w:ascii="Times New Roman" w:hAnsi="Times New Roman"/>
          <w:sz w:val="24"/>
          <w:szCs w:val="24"/>
        </w:rPr>
        <w:t xml:space="preserve"> выплаченные мною</w:t>
      </w:r>
      <w:r>
        <w:rPr>
          <w:rFonts w:ascii="Times New Roman" w:hAnsi="Times New Roman"/>
          <w:sz w:val="24"/>
          <w:szCs w:val="24"/>
        </w:rPr>
        <w:t xml:space="preserve"> </w:t>
      </w:r>
      <w:r w:rsidRPr="009D5758">
        <w:rPr>
          <w:rFonts w:ascii="Times New Roman" w:hAnsi="Times New Roman"/>
          <w:sz w:val="24"/>
          <w:szCs w:val="24"/>
        </w:rPr>
        <w:t xml:space="preserve">алименты  в  сумме ____________ руб., удержанные по исполнительному листу </w:t>
      </w:r>
      <w:r>
        <w:rPr>
          <w:rFonts w:ascii="Times New Roman" w:hAnsi="Times New Roman"/>
          <w:sz w:val="24"/>
          <w:szCs w:val="24"/>
        </w:rPr>
        <w:t>№</w:t>
      </w:r>
      <w:r w:rsidRPr="009D5758">
        <w:rPr>
          <w:rFonts w:ascii="Times New Roman" w:hAnsi="Times New Roman"/>
          <w:sz w:val="24"/>
          <w:szCs w:val="24"/>
        </w:rPr>
        <w:t>__________</w:t>
      </w:r>
      <w:r>
        <w:rPr>
          <w:rFonts w:ascii="Times New Roman" w:hAnsi="Times New Roman"/>
          <w:sz w:val="24"/>
          <w:szCs w:val="24"/>
        </w:rPr>
        <w:t xml:space="preserve">____       </w:t>
      </w:r>
      <w:proofErr w:type="gramStart"/>
      <w:r w:rsidRPr="009D5758">
        <w:rPr>
          <w:rFonts w:ascii="Times New Roman" w:hAnsi="Times New Roman"/>
          <w:sz w:val="24"/>
          <w:szCs w:val="24"/>
        </w:rPr>
        <w:t>от</w:t>
      </w:r>
      <w:proofErr w:type="gramEnd"/>
      <w:r w:rsidRPr="009D5758">
        <w:rPr>
          <w:rFonts w:ascii="Times New Roman" w:hAnsi="Times New Roman"/>
          <w:sz w:val="24"/>
          <w:szCs w:val="24"/>
        </w:rPr>
        <w:t xml:space="preserve"> _____________ в</w:t>
      </w:r>
      <w:r>
        <w:rPr>
          <w:rFonts w:ascii="Times New Roman" w:hAnsi="Times New Roman"/>
          <w:sz w:val="24"/>
          <w:szCs w:val="24"/>
        </w:rPr>
        <w:t xml:space="preserve"> </w:t>
      </w:r>
      <w:r w:rsidRPr="009D5758">
        <w:rPr>
          <w:rFonts w:ascii="Times New Roman" w:hAnsi="Times New Roman"/>
          <w:sz w:val="24"/>
          <w:szCs w:val="24"/>
        </w:rPr>
        <w:t>пользу</w:t>
      </w:r>
      <w:r>
        <w:rPr>
          <w:rFonts w:ascii="Times New Roman" w:hAnsi="Times New Roman"/>
          <w:sz w:val="24"/>
          <w:szCs w:val="24"/>
        </w:rPr>
        <w:t xml:space="preserve"> ______</w:t>
      </w:r>
      <w:r w:rsidRPr="009D5758">
        <w:rPr>
          <w:rFonts w:ascii="Times New Roman" w:hAnsi="Times New Roman"/>
          <w:sz w:val="24"/>
          <w:szCs w:val="24"/>
        </w:rPr>
        <w:t>_________________________________________________</w:t>
      </w:r>
    </w:p>
    <w:p w:rsidR="00A450C0" w:rsidRPr="009D5758" w:rsidRDefault="00A450C0" w:rsidP="00A450C0">
      <w:pPr>
        <w:pStyle w:val="ConsPlusNonformat"/>
        <w:jc w:val="both"/>
        <w:rPr>
          <w:rFonts w:ascii="Times New Roman" w:hAnsi="Times New Roman"/>
        </w:rPr>
      </w:pPr>
      <w:r w:rsidRPr="009D5758">
        <w:rPr>
          <w:rFonts w:ascii="Times New Roman" w:hAnsi="Times New Roman"/>
        </w:rPr>
        <w:t>(указывается Ф.И.О. лица, в пользу которого производится удержание).</w:t>
      </w:r>
    </w:p>
    <w:p w:rsidR="00A450C0" w:rsidRDefault="00A450C0" w:rsidP="00A450C0">
      <w:pPr>
        <w:pStyle w:val="ConsPlusNonformat"/>
        <w:jc w:val="both"/>
      </w:pPr>
    </w:p>
    <w:p w:rsidR="00026485" w:rsidRDefault="00026485" w:rsidP="00A450C0">
      <w:pPr>
        <w:pStyle w:val="ConsPlusNonformat"/>
        <w:jc w:val="both"/>
      </w:pP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lastRenderedPageBreak/>
        <w:t xml:space="preserve">    Жилищно-бытовые условия семьи:</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жилая площадь: _____________ кв. м; форма собственности</w:t>
      </w:r>
      <w:proofErr w:type="gramStart"/>
      <w:r w:rsidRPr="009D5758">
        <w:rPr>
          <w:rFonts w:ascii="Times New Roman" w:hAnsi="Times New Roman"/>
          <w:sz w:val="24"/>
          <w:szCs w:val="24"/>
        </w:rPr>
        <w:t>: _________________;</w:t>
      </w:r>
      <w:proofErr w:type="gramEnd"/>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число комнат 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 xml:space="preserve">    </w:t>
      </w:r>
      <w:proofErr w:type="gramStart"/>
      <w:r w:rsidRPr="009D5758">
        <w:rPr>
          <w:rFonts w:ascii="Times New Roman" w:hAnsi="Times New Roman"/>
          <w:sz w:val="24"/>
          <w:szCs w:val="24"/>
        </w:rPr>
        <w:t>Качество  дома  (кирпичный,  панельный, деревянный и т.п., в нормальном</w:t>
      </w:r>
      <w:proofErr w:type="gramEnd"/>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 xml:space="preserve">состоянии, </w:t>
      </w:r>
      <w:proofErr w:type="gramStart"/>
      <w:r w:rsidRPr="009D5758">
        <w:rPr>
          <w:rFonts w:ascii="Times New Roman" w:hAnsi="Times New Roman"/>
          <w:sz w:val="24"/>
          <w:szCs w:val="24"/>
        </w:rPr>
        <w:t>ветхий</w:t>
      </w:r>
      <w:proofErr w:type="gramEnd"/>
      <w:r w:rsidRPr="009D5758">
        <w:rPr>
          <w:rFonts w:ascii="Times New Roman" w:hAnsi="Times New Roman"/>
          <w:sz w:val="24"/>
          <w:szCs w:val="24"/>
        </w:rPr>
        <w:t>, аварийный - подчеркнуть).</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 xml:space="preserve">    </w:t>
      </w:r>
      <w:proofErr w:type="gramStart"/>
      <w:r w:rsidRPr="009D5758">
        <w:rPr>
          <w:rFonts w:ascii="Times New Roman" w:hAnsi="Times New Roman"/>
          <w:sz w:val="24"/>
          <w:szCs w:val="24"/>
        </w:rPr>
        <w:t>Благоустройство   жилища   (водопровод,  канализация,  отопление,  газ,</w:t>
      </w:r>
      <w:proofErr w:type="gramEnd"/>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ванна, лифт, телефон и т.д. - подчеркнуть).</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p>
    <w:p w:rsidR="00A450C0" w:rsidRPr="009D5758" w:rsidRDefault="00A450C0" w:rsidP="00A450C0">
      <w:pPr>
        <w:pStyle w:val="ConsPlusNonformat"/>
        <w:rPr>
          <w:rFonts w:ascii="Times New Roman" w:hAnsi="Times New Roman"/>
          <w:sz w:val="24"/>
          <w:szCs w:val="24"/>
        </w:rPr>
      </w:pP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 xml:space="preserve">Сведения  о  недвижимости  и  имуществе, принадлежащем членам моей семьи </w:t>
      </w:r>
      <w:proofErr w:type="gramStart"/>
      <w:r w:rsidRPr="009D5758">
        <w:rPr>
          <w:rFonts w:ascii="Times New Roman" w:hAnsi="Times New Roman"/>
          <w:sz w:val="24"/>
          <w:szCs w:val="24"/>
        </w:rPr>
        <w:t>на</w:t>
      </w:r>
      <w:proofErr w:type="gramEnd"/>
    </w:p>
    <w:p w:rsidR="00A450C0" w:rsidRPr="009D5758" w:rsidRDefault="00A450C0" w:rsidP="00A450C0">
      <w:pPr>
        <w:pStyle w:val="ConsPlusNonformat"/>
        <w:rPr>
          <w:rFonts w:ascii="Times New Roman" w:hAnsi="Times New Roman"/>
          <w:sz w:val="24"/>
          <w:szCs w:val="24"/>
        </w:rPr>
      </w:pPr>
      <w:proofErr w:type="gramStart"/>
      <w:r w:rsidRPr="009D5758">
        <w:rPr>
          <w:rFonts w:ascii="Times New Roman" w:hAnsi="Times New Roman"/>
          <w:sz w:val="24"/>
          <w:szCs w:val="24"/>
        </w:rPr>
        <w:t>праве</w:t>
      </w:r>
      <w:proofErr w:type="gramEnd"/>
      <w:r w:rsidRPr="009D5758">
        <w:rPr>
          <w:rFonts w:ascii="Times New Roman" w:hAnsi="Times New Roman"/>
          <w:sz w:val="24"/>
          <w:szCs w:val="24"/>
        </w:rPr>
        <w:t xml:space="preserve">  собственности,  владении земельным участком, крестьянским подворьем,</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личным подсобным хозяйством:</w:t>
      </w:r>
    </w:p>
    <w:p w:rsidR="00A450C0" w:rsidRDefault="00A450C0" w:rsidP="00A450C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4876"/>
        <w:gridCol w:w="2475"/>
      </w:tblGrid>
      <w:tr w:rsidR="00A450C0" w:rsidRPr="009D5758" w:rsidTr="00A209DF">
        <w:tc>
          <w:tcPr>
            <w:tcW w:w="2268" w:type="dxa"/>
          </w:tcPr>
          <w:p w:rsidR="00A450C0" w:rsidRPr="009D5758" w:rsidRDefault="00A450C0" w:rsidP="00A209DF">
            <w:pPr>
              <w:pStyle w:val="ConsPlusNormal"/>
              <w:ind w:firstLine="0"/>
              <w:jc w:val="center"/>
              <w:rPr>
                <w:rFonts w:ascii="Times New Roman" w:hAnsi="Times New Roman"/>
                <w:sz w:val="24"/>
                <w:szCs w:val="24"/>
              </w:rPr>
            </w:pPr>
            <w:r w:rsidRPr="009D5758">
              <w:rPr>
                <w:rFonts w:ascii="Times New Roman" w:hAnsi="Times New Roman"/>
                <w:sz w:val="24"/>
                <w:szCs w:val="24"/>
              </w:rPr>
              <w:t>Вид имущества</w:t>
            </w:r>
          </w:p>
        </w:tc>
        <w:tc>
          <w:tcPr>
            <w:tcW w:w="4876" w:type="dxa"/>
          </w:tcPr>
          <w:p w:rsidR="00A450C0" w:rsidRDefault="00A450C0" w:rsidP="00A209DF">
            <w:pPr>
              <w:pStyle w:val="ConsPlusNormal"/>
              <w:ind w:firstLine="0"/>
              <w:jc w:val="center"/>
              <w:rPr>
                <w:rFonts w:ascii="Times New Roman" w:hAnsi="Times New Roman"/>
                <w:sz w:val="24"/>
                <w:szCs w:val="24"/>
              </w:rPr>
            </w:pPr>
            <w:r w:rsidRPr="009D5758">
              <w:rPr>
                <w:rFonts w:ascii="Times New Roman" w:hAnsi="Times New Roman"/>
                <w:sz w:val="24"/>
                <w:szCs w:val="24"/>
              </w:rPr>
              <w:t>Адрес местонахождения</w:t>
            </w:r>
          </w:p>
          <w:p w:rsidR="00A450C0" w:rsidRPr="009D5758" w:rsidRDefault="00A450C0" w:rsidP="00A209DF">
            <w:pPr>
              <w:pStyle w:val="ConsPlusNormal"/>
              <w:ind w:firstLine="0"/>
              <w:jc w:val="center"/>
              <w:rPr>
                <w:rFonts w:ascii="Times New Roman" w:hAnsi="Times New Roman"/>
                <w:sz w:val="24"/>
                <w:szCs w:val="24"/>
              </w:rPr>
            </w:pPr>
            <w:r w:rsidRPr="009D5758">
              <w:rPr>
                <w:rFonts w:ascii="Times New Roman" w:hAnsi="Times New Roman"/>
                <w:sz w:val="24"/>
                <w:szCs w:val="24"/>
              </w:rPr>
              <w:t>(для автомобиля: марка и срок эксплуатации)</w:t>
            </w:r>
          </w:p>
        </w:tc>
        <w:tc>
          <w:tcPr>
            <w:tcW w:w="2475" w:type="dxa"/>
          </w:tcPr>
          <w:p w:rsidR="00A450C0" w:rsidRPr="009D5758" w:rsidRDefault="00A450C0" w:rsidP="00A209DF">
            <w:pPr>
              <w:pStyle w:val="ConsPlusNormal"/>
              <w:ind w:firstLine="0"/>
              <w:jc w:val="center"/>
              <w:rPr>
                <w:rFonts w:ascii="Times New Roman" w:hAnsi="Times New Roman"/>
                <w:sz w:val="24"/>
                <w:szCs w:val="24"/>
              </w:rPr>
            </w:pPr>
            <w:r w:rsidRPr="009D5758">
              <w:rPr>
                <w:rFonts w:ascii="Times New Roman" w:hAnsi="Times New Roman"/>
                <w:sz w:val="24"/>
                <w:szCs w:val="24"/>
              </w:rPr>
              <w:t>Принадлежность</w:t>
            </w:r>
          </w:p>
        </w:tc>
      </w:tr>
      <w:tr w:rsidR="00A450C0" w:rsidTr="00A209DF">
        <w:tc>
          <w:tcPr>
            <w:tcW w:w="2268" w:type="dxa"/>
          </w:tcPr>
          <w:p w:rsidR="00A450C0" w:rsidRDefault="00A450C0" w:rsidP="00A209DF">
            <w:pPr>
              <w:pStyle w:val="ConsPlusNormal"/>
              <w:jc w:val="both"/>
            </w:pPr>
          </w:p>
        </w:tc>
        <w:tc>
          <w:tcPr>
            <w:tcW w:w="4876" w:type="dxa"/>
          </w:tcPr>
          <w:p w:rsidR="00A450C0" w:rsidRDefault="00A450C0" w:rsidP="00A209DF">
            <w:pPr>
              <w:pStyle w:val="ConsPlusNormal"/>
              <w:jc w:val="both"/>
            </w:pPr>
          </w:p>
        </w:tc>
        <w:tc>
          <w:tcPr>
            <w:tcW w:w="2475" w:type="dxa"/>
          </w:tcPr>
          <w:p w:rsidR="00A450C0" w:rsidRDefault="00A450C0" w:rsidP="00A209DF">
            <w:pPr>
              <w:pStyle w:val="ConsPlusNormal"/>
              <w:jc w:val="both"/>
            </w:pPr>
          </w:p>
        </w:tc>
      </w:tr>
      <w:tr w:rsidR="00A450C0" w:rsidTr="00A209DF">
        <w:tc>
          <w:tcPr>
            <w:tcW w:w="2268" w:type="dxa"/>
          </w:tcPr>
          <w:p w:rsidR="00A450C0" w:rsidRDefault="00A450C0" w:rsidP="00A209DF">
            <w:pPr>
              <w:pStyle w:val="ConsPlusNormal"/>
              <w:jc w:val="both"/>
            </w:pPr>
          </w:p>
        </w:tc>
        <w:tc>
          <w:tcPr>
            <w:tcW w:w="4876" w:type="dxa"/>
          </w:tcPr>
          <w:p w:rsidR="00A450C0" w:rsidRDefault="00A450C0" w:rsidP="00A209DF">
            <w:pPr>
              <w:pStyle w:val="ConsPlusNormal"/>
              <w:jc w:val="both"/>
            </w:pPr>
          </w:p>
        </w:tc>
        <w:tc>
          <w:tcPr>
            <w:tcW w:w="2475" w:type="dxa"/>
          </w:tcPr>
          <w:p w:rsidR="00A450C0" w:rsidRDefault="00A450C0" w:rsidP="00A209DF">
            <w:pPr>
              <w:pStyle w:val="ConsPlusNormal"/>
              <w:jc w:val="both"/>
            </w:pPr>
          </w:p>
        </w:tc>
      </w:tr>
    </w:tbl>
    <w:p w:rsidR="00A450C0" w:rsidRDefault="00A450C0" w:rsidP="00A450C0">
      <w:pPr>
        <w:pStyle w:val="ConsPlusNormal"/>
      </w:pP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 xml:space="preserve">    Состояние  здоровья  членов  семьи  (хорошее,  плохое,  очень  плохое </w:t>
      </w:r>
      <w:proofErr w:type="gramStart"/>
      <w:r w:rsidRPr="009D5758">
        <w:rPr>
          <w:rFonts w:ascii="Times New Roman" w:hAnsi="Times New Roman"/>
          <w:sz w:val="24"/>
          <w:szCs w:val="24"/>
        </w:rPr>
        <w:t>-и</w:t>
      </w:r>
      <w:proofErr w:type="gramEnd"/>
      <w:r w:rsidRPr="009D5758">
        <w:rPr>
          <w:rFonts w:ascii="Times New Roman" w:hAnsi="Times New Roman"/>
          <w:sz w:val="24"/>
          <w:szCs w:val="24"/>
        </w:rPr>
        <w:t>нвалид):</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 xml:space="preserve">    Заявитель ___________________________________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 xml:space="preserve">    Супруг (супруга) ____________________________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 xml:space="preserve">    Дети ________________________________________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 xml:space="preserve">    Другие родственники _________________________</w:t>
      </w:r>
    </w:p>
    <w:p w:rsidR="00A450C0" w:rsidRPr="009D5758" w:rsidRDefault="00A450C0" w:rsidP="00A450C0">
      <w:pPr>
        <w:pStyle w:val="ConsPlusNonformat"/>
        <w:rPr>
          <w:rFonts w:ascii="Times New Roman" w:hAnsi="Times New Roman"/>
          <w:sz w:val="24"/>
          <w:szCs w:val="24"/>
        </w:rPr>
      </w:pP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 xml:space="preserve">    Направления  предполагаемой деятельности по выходу </w:t>
      </w:r>
      <w:proofErr w:type="gramStart"/>
      <w:r w:rsidRPr="009D5758">
        <w:rPr>
          <w:rFonts w:ascii="Times New Roman" w:hAnsi="Times New Roman"/>
          <w:sz w:val="24"/>
          <w:szCs w:val="24"/>
        </w:rPr>
        <w:t>из</w:t>
      </w:r>
      <w:proofErr w:type="gramEnd"/>
      <w:r w:rsidRPr="009D5758">
        <w:rPr>
          <w:rFonts w:ascii="Times New Roman" w:hAnsi="Times New Roman"/>
          <w:sz w:val="24"/>
          <w:szCs w:val="24"/>
        </w:rPr>
        <w:t xml:space="preserve"> трудной жизненной</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ситуации (мнение заявителя) ________________________________</w:t>
      </w:r>
      <w:r>
        <w:rPr>
          <w:rFonts w:ascii="Times New Roman" w:hAnsi="Times New Roman"/>
          <w:sz w:val="24"/>
          <w:szCs w:val="24"/>
        </w:rPr>
        <w:t>____</w:t>
      </w:r>
      <w:r w:rsidRPr="009D5758">
        <w:rPr>
          <w:rFonts w:ascii="Times New Roman" w:hAnsi="Times New Roman"/>
          <w:sz w:val="24"/>
          <w:szCs w:val="24"/>
        </w:rPr>
        <w:t>______________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 xml:space="preserve">    Обязуюсь  сообщить  о  наступлении  обстоятельств,  влияющих на выплату</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пособия, в течение двух недель со дня их наступления.</w:t>
      </w:r>
    </w:p>
    <w:p w:rsidR="00A450C0" w:rsidRPr="009D5758" w:rsidRDefault="00A450C0" w:rsidP="00A450C0">
      <w:pPr>
        <w:pStyle w:val="ConsPlusNonformat"/>
        <w:rPr>
          <w:rFonts w:ascii="Times New Roman" w:hAnsi="Times New Roman"/>
          <w:sz w:val="24"/>
          <w:szCs w:val="24"/>
        </w:rPr>
      </w:pP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____________           ______________________            __________________</w:t>
      </w:r>
    </w:p>
    <w:p w:rsidR="00A450C0" w:rsidRPr="009D5758" w:rsidRDefault="00A450C0" w:rsidP="00A450C0">
      <w:pPr>
        <w:pStyle w:val="ConsPlusNonformat"/>
        <w:rPr>
          <w:rFonts w:ascii="Times New Roman" w:hAnsi="Times New Roman"/>
        </w:rPr>
      </w:pPr>
      <w:r w:rsidRPr="009D5758">
        <w:rPr>
          <w:rFonts w:ascii="Times New Roman" w:hAnsi="Times New Roman"/>
        </w:rPr>
        <w:t xml:space="preserve">  (дата)                    (Ф.И.О.)                       (подпись)</w:t>
      </w:r>
    </w:p>
    <w:p w:rsidR="00A450C0" w:rsidRDefault="00A450C0" w:rsidP="00A450C0">
      <w:pPr>
        <w:pStyle w:val="ConsPlusNonformat"/>
        <w:jc w:val="both"/>
      </w:pPr>
    </w:p>
    <w:p w:rsidR="00A450C0" w:rsidRPr="00DD465B" w:rsidRDefault="00A450C0" w:rsidP="00A450C0">
      <w:pPr>
        <w:pStyle w:val="ConsPlusNonformat"/>
        <w:rPr>
          <w:rFonts w:ascii="Times New Roman" w:hAnsi="Times New Roman"/>
          <w:sz w:val="24"/>
          <w:szCs w:val="24"/>
        </w:rPr>
      </w:pPr>
      <w:r w:rsidRPr="009D5758">
        <w:rPr>
          <w:rFonts w:ascii="Times New Roman" w:hAnsi="Times New Roman"/>
          <w:sz w:val="24"/>
          <w:szCs w:val="24"/>
        </w:rPr>
        <w:t>Расчет пособия:</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757"/>
        <w:gridCol w:w="1048"/>
        <w:gridCol w:w="1050"/>
        <w:gridCol w:w="1984"/>
        <w:gridCol w:w="2041"/>
        <w:gridCol w:w="64"/>
      </w:tblGrid>
      <w:tr w:rsidR="00A450C0" w:rsidRPr="009D5758" w:rsidTr="00A209DF">
        <w:trPr>
          <w:gridAfter w:val="1"/>
          <w:wAfter w:w="64" w:type="dxa"/>
        </w:trPr>
        <w:tc>
          <w:tcPr>
            <w:tcW w:w="1757"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Общая сумма дохода семьи за 3 месяца</w:t>
            </w:r>
          </w:p>
        </w:tc>
        <w:tc>
          <w:tcPr>
            <w:tcW w:w="1757"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Общая сумма дохода семьи за 1 месяц</w:t>
            </w:r>
          </w:p>
        </w:tc>
        <w:tc>
          <w:tcPr>
            <w:tcW w:w="2098" w:type="dxa"/>
            <w:gridSpan w:val="2"/>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Прожиточный минимум семьи в месяц заполнения</w:t>
            </w:r>
          </w:p>
        </w:tc>
        <w:tc>
          <w:tcPr>
            <w:tcW w:w="1984"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Превышение дохода над прожиточным минимумом</w:t>
            </w:r>
          </w:p>
        </w:tc>
        <w:tc>
          <w:tcPr>
            <w:tcW w:w="2041" w:type="dxa"/>
          </w:tcPr>
          <w:p w:rsidR="00A450C0" w:rsidRPr="009D5758" w:rsidRDefault="00A450C0" w:rsidP="00A209DF">
            <w:pPr>
              <w:pStyle w:val="ConsPlusNormal"/>
              <w:ind w:firstLine="0"/>
              <w:rPr>
                <w:rFonts w:ascii="Times New Roman" w:hAnsi="Times New Roman"/>
                <w:sz w:val="24"/>
                <w:szCs w:val="24"/>
              </w:rPr>
            </w:pPr>
            <w:r w:rsidRPr="009D5758">
              <w:rPr>
                <w:rFonts w:ascii="Times New Roman" w:hAnsi="Times New Roman"/>
                <w:sz w:val="24"/>
                <w:szCs w:val="24"/>
              </w:rPr>
              <w:t>Возможность заключения социального контракта (да или нет)</w:t>
            </w:r>
          </w:p>
        </w:tc>
      </w:tr>
      <w:tr w:rsidR="00A450C0" w:rsidTr="00A209DF">
        <w:trPr>
          <w:gridAfter w:val="1"/>
          <w:wAfter w:w="64" w:type="dxa"/>
        </w:trPr>
        <w:tc>
          <w:tcPr>
            <w:tcW w:w="1757" w:type="dxa"/>
          </w:tcPr>
          <w:p w:rsidR="00A450C0" w:rsidRDefault="00A450C0" w:rsidP="00A209DF">
            <w:pPr>
              <w:pStyle w:val="ConsPlusNormal"/>
              <w:jc w:val="center"/>
            </w:pPr>
          </w:p>
        </w:tc>
        <w:tc>
          <w:tcPr>
            <w:tcW w:w="1757" w:type="dxa"/>
          </w:tcPr>
          <w:p w:rsidR="00A450C0" w:rsidRDefault="00A450C0" w:rsidP="00A209DF">
            <w:pPr>
              <w:pStyle w:val="ConsPlusNormal"/>
              <w:jc w:val="center"/>
            </w:pPr>
          </w:p>
        </w:tc>
        <w:tc>
          <w:tcPr>
            <w:tcW w:w="2098" w:type="dxa"/>
            <w:gridSpan w:val="2"/>
          </w:tcPr>
          <w:p w:rsidR="00A450C0" w:rsidRDefault="00A450C0" w:rsidP="00A209DF">
            <w:pPr>
              <w:pStyle w:val="ConsPlusNormal"/>
              <w:jc w:val="center"/>
            </w:pPr>
          </w:p>
        </w:tc>
        <w:tc>
          <w:tcPr>
            <w:tcW w:w="1984" w:type="dxa"/>
          </w:tcPr>
          <w:p w:rsidR="00A450C0" w:rsidRDefault="00A450C0" w:rsidP="00A209DF">
            <w:pPr>
              <w:pStyle w:val="ConsPlusNormal"/>
              <w:jc w:val="center"/>
            </w:pPr>
          </w:p>
        </w:tc>
        <w:tc>
          <w:tcPr>
            <w:tcW w:w="2041" w:type="dxa"/>
          </w:tcPr>
          <w:p w:rsidR="00A450C0" w:rsidRDefault="00A450C0" w:rsidP="00A209DF">
            <w:pPr>
              <w:pStyle w:val="ConsPlusNormal"/>
              <w:jc w:val="center"/>
            </w:pPr>
          </w:p>
        </w:tc>
      </w:tr>
      <w:tr w:rsidR="00A450C0" w:rsidRPr="009D5758" w:rsidTr="00A209DF">
        <w:trPr>
          <w:gridAfter w:val="1"/>
          <w:wAfter w:w="64" w:type="dxa"/>
        </w:trPr>
        <w:tc>
          <w:tcPr>
            <w:tcW w:w="9637" w:type="dxa"/>
            <w:gridSpan w:val="6"/>
          </w:tcPr>
          <w:p w:rsidR="00A450C0" w:rsidRDefault="00A450C0" w:rsidP="00A209DF">
            <w:pPr>
              <w:pStyle w:val="ConsPlusNormal"/>
              <w:ind w:firstLine="0"/>
              <w:jc w:val="center"/>
              <w:rPr>
                <w:rFonts w:ascii="Times New Roman" w:hAnsi="Times New Roman"/>
                <w:sz w:val="24"/>
                <w:szCs w:val="24"/>
              </w:rPr>
            </w:pPr>
            <w:r w:rsidRPr="009D5758">
              <w:rPr>
                <w:rFonts w:ascii="Times New Roman" w:hAnsi="Times New Roman"/>
                <w:sz w:val="24"/>
                <w:szCs w:val="24"/>
              </w:rPr>
              <w:t>Управление социальной защиты населения</w:t>
            </w:r>
          </w:p>
          <w:p w:rsidR="00A450C0" w:rsidRDefault="00A450C0" w:rsidP="00A209DF">
            <w:pPr>
              <w:pStyle w:val="ConsPlusNormal"/>
              <w:ind w:firstLine="0"/>
              <w:jc w:val="center"/>
              <w:rPr>
                <w:rFonts w:ascii="Times New Roman" w:hAnsi="Times New Roman"/>
                <w:sz w:val="24"/>
                <w:szCs w:val="24"/>
              </w:rPr>
            </w:pPr>
          </w:p>
          <w:p w:rsidR="00A450C0" w:rsidRDefault="00A450C0" w:rsidP="00A209DF">
            <w:pPr>
              <w:pStyle w:val="ConsPlusNormal"/>
              <w:ind w:firstLine="0"/>
              <w:jc w:val="center"/>
              <w:rPr>
                <w:rFonts w:ascii="Times New Roman" w:hAnsi="Times New Roman"/>
                <w:sz w:val="24"/>
                <w:szCs w:val="24"/>
              </w:rPr>
            </w:pPr>
          </w:p>
          <w:p w:rsidR="00A450C0" w:rsidRDefault="00A450C0" w:rsidP="00A209DF">
            <w:pPr>
              <w:pStyle w:val="ConsPlusNormal"/>
              <w:ind w:firstLine="0"/>
              <w:jc w:val="center"/>
              <w:rPr>
                <w:rFonts w:ascii="Times New Roman" w:hAnsi="Times New Roman"/>
                <w:sz w:val="24"/>
                <w:szCs w:val="24"/>
              </w:rPr>
            </w:pPr>
          </w:p>
          <w:p w:rsidR="00A450C0" w:rsidRDefault="00A450C0" w:rsidP="00A209DF">
            <w:pPr>
              <w:pStyle w:val="ConsPlusNormal"/>
              <w:ind w:firstLine="0"/>
              <w:jc w:val="center"/>
              <w:rPr>
                <w:rFonts w:ascii="Times New Roman" w:hAnsi="Times New Roman"/>
                <w:sz w:val="24"/>
                <w:szCs w:val="24"/>
              </w:rPr>
            </w:pPr>
          </w:p>
          <w:p w:rsidR="00953F69" w:rsidRDefault="00953F69" w:rsidP="00A209DF">
            <w:pPr>
              <w:pStyle w:val="ConsPlusNormal"/>
              <w:ind w:firstLine="0"/>
              <w:jc w:val="center"/>
              <w:rPr>
                <w:rFonts w:ascii="Times New Roman" w:hAnsi="Times New Roman"/>
                <w:sz w:val="24"/>
                <w:szCs w:val="24"/>
              </w:rPr>
            </w:pPr>
          </w:p>
          <w:p w:rsidR="00A450C0" w:rsidRPr="009D5758" w:rsidRDefault="00A450C0" w:rsidP="00A209DF">
            <w:pPr>
              <w:pStyle w:val="ConsPlusNormal"/>
              <w:ind w:firstLine="0"/>
              <w:jc w:val="center"/>
              <w:rPr>
                <w:rFonts w:ascii="Times New Roman" w:hAnsi="Times New Roman"/>
                <w:sz w:val="24"/>
                <w:szCs w:val="24"/>
              </w:rPr>
            </w:pPr>
          </w:p>
        </w:tc>
      </w:tr>
      <w:tr w:rsidR="00A450C0" w:rsidRPr="009F1B74" w:rsidTr="00A20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Before w:val="3"/>
          <w:wBefore w:w="4562" w:type="dxa"/>
        </w:trPr>
        <w:tc>
          <w:tcPr>
            <w:tcW w:w="5139" w:type="dxa"/>
            <w:gridSpan w:val="4"/>
          </w:tcPr>
          <w:p w:rsidR="00A450C0" w:rsidRPr="009F1B74" w:rsidRDefault="00A450C0" w:rsidP="00A209DF">
            <w:pPr>
              <w:tabs>
                <w:tab w:val="left" w:pos="4678"/>
              </w:tabs>
              <w:ind w:left="-108"/>
              <w:jc w:val="center"/>
              <w:rPr>
                <w:b/>
                <w:szCs w:val="24"/>
              </w:rPr>
            </w:pPr>
            <w:r>
              <w:rPr>
                <w:b/>
                <w:szCs w:val="24"/>
              </w:rPr>
              <w:lastRenderedPageBreak/>
              <w:t>П</w:t>
            </w:r>
            <w:r w:rsidRPr="009F1B74">
              <w:rPr>
                <w:b/>
                <w:szCs w:val="24"/>
              </w:rPr>
              <w:t xml:space="preserve">риложение № </w:t>
            </w:r>
            <w:r>
              <w:rPr>
                <w:b/>
                <w:szCs w:val="24"/>
              </w:rPr>
              <w:t>5</w:t>
            </w:r>
          </w:p>
          <w:p w:rsidR="00A450C0" w:rsidRPr="009F1B74" w:rsidRDefault="00A450C0" w:rsidP="00A209DF">
            <w:pPr>
              <w:tabs>
                <w:tab w:val="left" w:pos="4678"/>
              </w:tabs>
              <w:ind w:left="-108"/>
              <w:jc w:val="center"/>
              <w:rPr>
                <w:b/>
                <w:szCs w:val="24"/>
              </w:rPr>
            </w:pPr>
            <w:r w:rsidRPr="009F1B74">
              <w:rPr>
                <w:b/>
                <w:szCs w:val="24"/>
              </w:rPr>
              <w:t>к административному регламенту</w:t>
            </w:r>
          </w:p>
          <w:p w:rsidR="00A450C0" w:rsidRPr="00342178" w:rsidRDefault="00A450C0" w:rsidP="00A209DF">
            <w:pPr>
              <w:pStyle w:val="ConsPlusNonformat"/>
              <w:tabs>
                <w:tab w:val="left" w:pos="4678"/>
              </w:tabs>
              <w:ind w:left="-108"/>
              <w:jc w:val="center"/>
              <w:rPr>
                <w:rFonts w:ascii="Times New Roman" w:hAnsi="Times New Roman"/>
                <w:b/>
                <w:sz w:val="24"/>
                <w:szCs w:val="24"/>
              </w:rPr>
            </w:pPr>
            <w:proofErr w:type="gramStart"/>
            <w:r w:rsidRPr="009F1B74">
              <w:rPr>
                <w:rFonts w:ascii="Times New Roman" w:hAnsi="Times New Roman"/>
                <w:b/>
                <w:sz w:val="24"/>
                <w:szCs w:val="24"/>
              </w:rPr>
              <w:t xml:space="preserve">по реализации </w:t>
            </w:r>
            <w:r>
              <w:rPr>
                <w:rFonts w:ascii="Times New Roman" w:hAnsi="Times New Roman"/>
                <w:b/>
                <w:sz w:val="24"/>
                <w:szCs w:val="24"/>
              </w:rPr>
              <w:t>управлением социальной защиты населения администрации Грайворонского городского округа</w:t>
            </w:r>
            <w:r w:rsidRPr="009F1B74">
              <w:rPr>
                <w:rFonts w:ascii="Times New Roman" w:hAnsi="Times New Roman"/>
                <w:b/>
                <w:sz w:val="24"/>
                <w:szCs w:val="24"/>
              </w:rPr>
              <w:t xml:space="preserve"> услуг, предоставляемых в рамках переданных полномочий предоставления государственной услуги по </w:t>
            </w:r>
            <w:r w:rsidRPr="00342178">
              <w:rPr>
                <w:rFonts w:ascii="Times New Roman" w:hAnsi="Times New Roman"/>
                <w:b/>
                <w:sz w:val="24"/>
                <w:szCs w:val="24"/>
              </w:rPr>
              <w:t>организации предоставления мер социальной защиты малоимущим гражданам, оказавшимся в трудной жизненной ситуации</w:t>
            </w:r>
            <w:proofErr w:type="gramEnd"/>
          </w:p>
        </w:tc>
      </w:tr>
    </w:tbl>
    <w:p w:rsidR="00A450C0" w:rsidRDefault="00A450C0" w:rsidP="00A450C0">
      <w:pPr>
        <w:pStyle w:val="aff0"/>
        <w:jc w:val="center"/>
        <w:rPr>
          <w:rFonts w:ascii="Times New Roman" w:hAnsi="Times New Roman"/>
          <w:b/>
          <w:noProof/>
          <w:sz w:val="26"/>
        </w:rPr>
      </w:pPr>
    </w:p>
    <w:p w:rsidR="00A450C0" w:rsidRPr="009D5758" w:rsidRDefault="00A450C0" w:rsidP="00A450C0">
      <w:pPr>
        <w:pStyle w:val="ConsPlusNonformat"/>
        <w:rPr>
          <w:rFonts w:ascii="Times New Roman" w:hAnsi="Times New Roman"/>
          <w:sz w:val="24"/>
          <w:szCs w:val="24"/>
        </w:rPr>
      </w:pPr>
    </w:p>
    <w:p w:rsidR="00A450C0" w:rsidRPr="009D5758" w:rsidRDefault="00A450C0" w:rsidP="00A450C0">
      <w:pPr>
        <w:pStyle w:val="ConsPlusNonformat"/>
        <w:jc w:val="center"/>
        <w:rPr>
          <w:rFonts w:ascii="Times New Roman" w:hAnsi="Times New Roman"/>
          <w:b/>
          <w:sz w:val="28"/>
          <w:szCs w:val="28"/>
        </w:rPr>
      </w:pPr>
      <w:r w:rsidRPr="009D5758">
        <w:rPr>
          <w:rFonts w:ascii="Times New Roman" w:hAnsi="Times New Roman"/>
          <w:b/>
          <w:sz w:val="28"/>
          <w:szCs w:val="28"/>
        </w:rPr>
        <w:t>Лист собеседования</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Ф.И.О.заявителя____________________</w:t>
      </w:r>
      <w:r>
        <w:rPr>
          <w:rFonts w:ascii="Times New Roman" w:hAnsi="Times New Roman"/>
          <w:sz w:val="24"/>
          <w:szCs w:val="24"/>
        </w:rPr>
        <w:t>_____</w:t>
      </w:r>
      <w:r w:rsidRPr="009D5758">
        <w:rPr>
          <w:rFonts w:ascii="Times New Roman" w:hAnsi="Times New Roman"/>
          <w:sz w:val="24"/>
          <w:szCs w:val="24"/>
        </w:rPr>
        <w:t>______________________________________</w:t>
      </w:r>
    </w:p>
    <w:p w:rsidR="00A450C0" w:rsidRPr="009D5758" w:rsidRDefault="00A450C0" w:rsidP="00A450C0">
      <w:pPr>
        <w:pStyle w:val="ConsPlusNonformat"/>
        <w:rPr>
          <w:rFonts w:ascii="Times New Roman" w:hAnsi="Times New Roman"/>
          <w:sz w:val="24"/>
          <w:szCs w:val="24"/>
        </w:rPr>
      </w:pPr>
      <w:proofErr w:type="spellStart"/>
      <w:r w:rsidRPr="009D5758">
        <w:rPr>
          <w:rFonts w:ascii="Times New Roman" w:hAnsi="Times New Roman"/>
          <w:sz w:val="24"/>
          <w:szCs w:val="24"/>
        </w:rPr>
        <w:t>Ф.И.О.специалиста</w:t>
      </w:r>
      <w:proofErr w:type="spellEnd"/>
      <w:r w:rsidRPr="009D5758">
        <w:rPr>
          <w:rFonts w:ascii="Times New Roman" w:hAnsi="Times New Roman"/>
          <w:sz w:val="24"/>
          <w:szCs w:val="24"/>
        </w:rPr>
        <w:t xml:space="preserve"> ___________</w:t>
      </w:r>
      <w:r>
        <w:rPr>
          <w:rFonts w:ascii="Times New Roman" w:hAnsi="Times New Roman"/>
          <w:sz w:val="24"/>
          <w:szCs w:val="24"/>
        </w:rPr>
        <w:t>______</w:t>
      </w:r>
      <w:r w:rsidRPr="009D5758">
        <w:rPr>
          <w:rFonts w:ascii="Times New Roman" w:hAnsi="Times New Roman"/>
          <w:sz w:val="24"/>
          <w:szCs w:val="24"/>
        </w:rPr>
        <w:t>__</w:t>
      </w:r>
      <w:r>
        <w:rPr>
          <w:rFonts w:ascii="Times New Roman" w:hAnsi="Times New Roman"/>
          <w:sz w:val="24"/>
          <w:szCs w:val="24"/>
        </w:rPr>
        <w:t>______________</w:t>
      </w:r>
      <w:r w:rsidRPr="009D5758">
        <w:rPr>
          <w:rFonts w:ascii="Times New Roman" w:hAnsi="Times New Roman"/>
          <w:sz w:val="24"/>
          <w:szCs w:val="24"/>
        </w:rPr>
        <w:t>____________________________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Дата обращения за государственной социальной помощью</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на основе социального контракта _____________________________</w:t>
      </w:r>
    </w:p>
    <w:p w:rsidR="00A450C0" w:rsidRPr="009D5758" w:rsidRDefault="00A450C0" w:rsidP="00A450C0">
      <w:pPr>
        <w:pStyle w:val="ConsPlusNonforma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417"/>
        <w:gridCol w:w="1757"/>
        <w:gridCol w:w="1587"/>
        <w:gridCol w:w="1815"/>
      </w:tblGrid>
      <w:tr w:rsidR="00A450C0" w:rsidRPr="009D5758" w:rsidTr="00A209DF">
        <w:tc>
          <w:tcPr>
            <w:tcW w:w="3061" w:type="dxa"/>
          </w:tcPr>
          <w:p w:rsidR="00A450C0" w:rsidRPr="009D5758" w:rsidRDefault="00A450C0" w:rsidP="00A209DF">
            <w:pPr>
              <w:pStyle w:val="ConsPlusNonformat"/>
              <w:rPr>
                <w:rFonts w:ascii="Times New Roman" w:hAnsi="Times New Roman"/>
                <w:sz w:val="24"/>
                <w:szCs w:val="24"/>
              </w:rPr>
            </w:pPr>
          </w:p>
        </w:tc>
        <w:tc>
          <w:tcPr>
            <w:tcW w:w="1417" w:type="dxa"/>
          </w:tcPr>
          <w:p w:rsidR="00A450C0" w:rsidRPr="009D5758" w:rsidRDefault="00A450C0" w:rsidP="00A209DF">
            <w:pPr>
              <w:pStyle w:val="ConsPlusNonformat"/>
              <w:rPr>
                <w:rFonts w:ascii="Times New Roman" w:hAnsi="Times New Roman"/>
                <w:sz w:val="24"/>
                <w:szCs w:val="24"/>
              </w:rPr>
            </w:pPr>
            <w:r w:rsidRPr="009D5758">
              <w:rPr>
                <w:rFonts w:ascii="Times New Roman" w:hAnsi="Times New Roman"/>
                <w:sz w:val="24"/>
                <w:szCs w:val="24"/>
              </w:rPr>
              <w:t>Ф.И.О.</w:t>
            </w:r>
          </w:p>
        </w:tc>
        <w:tc>
          <w:tcPr>
            <w:tcW w:w="1757" w:type="dxa"/>
          </w:tcPr>
          <w:p w:rsidR="00A450C0" w:rsidRPr="009D5758" w:rsidRDefault="00A450C0" w:rsidP="00A209DF">
            <w:pPr>
              <w:pStyle w:val="ConsPlusNonformat"/>
              <w:rPr>
                <w:rFonts w:ascii="Times New Roman" w:hAnsi="Times New Roman"/>
                <w:sz w:val="24"/>
                <w:szCs w:val="24"/>
              </w:rPr>
            </w:pPr>
            <w:r w:rsidRPr="009D5758">
              <w:rPr>
                <w:rFonts w:ascii="Times New Roman" w:hAnsi="Times New Roman"/>
                <w:sz w:val="24"/>
                <w:szCs w:val="24"/>
              </w:rPr>
              <w:t>Дата рождения</w:t>
            </w:r>
          </w:p>
        </w:tc>
        <w:tc>
          <w:tcPr>
            <w:tcW w:w="1587" w:type="dxa"/>
          </w:tcPr>
          <w:p w:rsidR="00A450C0" w:rsidRPr="009D5758" w:rsidRDefault="00A450C0" w:rsidP="00A209DF">
            <w:pPr>
              <w:pStyle w:val="ConsPlusNonformat"/>
              <w:rPr>
                <w:rFonts w:ascii="Times New Roman" w:hAnsi="Times New Roman"/>
                <w:sz w:val="24"/>
                <w:szCs w:val="24"/>
              </w:rPr>
            </w:pPr>
            <w:r w:rsidRPr="009D5758">
              <w:rPr>
                <w:rFonts w:ascii="Times New Roman" w:hAnsi="Times New Roman"/>
                <w:sz w:val="24"/>
                <w:szCs w:val="24"/>
              </w:rPr>
              <w:t>Место рождения</w:t>
            </w:r>
          </w:p>
        </w:tc>
        <w:tc>
          <w:tcPr>
            <w:tcW w:w="1815" w:type="dxa"/>
          </w:tcPr>
          <w:p w:rsidR="00A450C0" w:rsidRPr="009D5758" w:rsidRDefault="00A450C0" w:rsidP="00A209DF">
            <w:pPr>
              <w:pStyle w:val="ConsPlusNonformat"/>
              <w:rPr>
                <w:rFonts w:ascii="Times New Roman" w:hAnsi="Times New Roman"/>
                <w:sz w:val="24"/>
                <w:szCs w:val="24"/>
              </w:rPr>
            </w:pPr>
            <w:r w:rsidRPr="009D5758">
              <w:rPr>
                <w:rFonts w:ascii="Times New Roman" w:hAnsi="Times New Roman"/>
                <w:sz w:val="24"/>
                <w:szCs w:val="24"/>
              </w:rPr>
              <w:t>Занятие</w:t>
            </w:r>
          </w:p>
        </w:tc>
      </w:tr>
      <w:tr w:rsidR="00A450C0" w:rsidRPr="009D5758" w:rsidTr="00A209DF">
        <w:tc>
          <w:tcPr>
            <w:tcW w:w="3061" w:type="dxa"/>
          </w:tcPr>
          <w:p w:rsidR="00A450C0" w:rsidRPr="009D5758" w:rsidRDefault="00A450C0" w:rsidP="00A209DF">
            <w:pPr>
              <w:pStyle w:val="ConsPlusNonformat"/>
              <w:rPr>
                <w:rFonts w:ascii="Times New Roman" w:hAnsi="Times New Roman"/>
                <w:sz w:val="24"/>
                <w:szCs w:val="24"/>
              </w:rPr>
            </w:pPr>
            <w:r w:rsidRPr="009D5758">
              <w:rPr>
                <w:rFonts w:ascii="Times New Roman" w:hAnsi="Times New Roman"/>
                <w:sz w:val="24"/>
                <w:szCs w:val="24"/>
              </w:rPr>
              <w:t>Заявитель</w:t>
            </w:r>
          </w:p>
        </w:tc>
        <w:tc>
          <w:tcPr>
            <w:tcW w:w="1417" w:type="dxa"/>
          </w:tcPr>
          <w:p w:rsidR="00A450C0" w:rsidRPr="009D5758" w:rsidRDefault="00A450C0" w:rsidP="00A209DF">
            <w:pPr>
              <w:pStyle w:val="ConsPlusNonformat"/>
              <w:rPr>
                <w:rFonts w:ascii="Times New Roman" w:hAnsi="Times New Roman"/>
                <w:sz w:val="24"/>
                <w:szCs w:val="24"/>
              </w:rPr>
            </w:pPr>
          </w:p>
        </w:tc>
        <w:tc>
          <w:tcPr>
            <w:tcW w:w="1757" w:type="dxa"/>
          </w:tcPr>
          <w:p w:rsidR="00A450C0" w:rsidRPr="009D5758" w:rsidRDefault="00A450C0" w:rsidP="00A209DF">
            <w:pPr>
              <w:pStyle w:val="ConsPlusNonformat"/>
              <w:rPr>
                <w:rFonts w:ascii="Times New Roman" w:hAnsi="Times New Roman"/>
                <w:sz w:val="24"/>
                <w:szCs w:val="24"/>
              </w:rPr>
            </w:pPr>
          </w:p>
        </w:tc>
        <w:tc>
          <w:tcPr>
            <w:tcW w:w="1587" w:type="dxa"/>
          </w:tcPr>
          <w:p w:rsidR="00A450C0" w:rsidRPr="009D5758" w:rsidRDefault="00A450C0" w:rsidP="00A209DF">
            <w:pPr>
              <w:pStyle w:val="ConsPlusNonformat"/>
              <w:rPr>
                <w:rFonts w:ascii="Times New Roman" w:hAnsi="Times New Roman"/>
                <w:sz w:val="24"/>
                <w:szCs w:val="24"/>
              </w:rPr>
            </w:pPr>
          </w:p>
        </w:tc>
        <w:tc>
          <w:tcPr>
            <w:tcW w:w="1815" w:type="dxa"/>
          </w:tcPr>
          <w:p w:rsidR="00A450C0" w:rsidRPr="009D5758" w:rsidRDefault="00A450C0" w:rsidP="00A209DF">
            <w:pPr>
              <w:pStyle w:val="ConsPlusNonformat"/>
              <w:rPr>
                <w:rFonts w:ascii="Times New Roman" w:hAnsi="Times New Roman"/>
                <w:sz w:val="24"/>
                <w:szCs w:val="24"/>
              </w:rPr>
            </w:pPr>
          </w:p>
        </w:tc>
      </w:tr>
      <w:tr w:rsidR="00A450C0" w:rsidRPr="009D5758" w:rsidTr="00A209DF">
        <w:tc>
          <w:tcPr>
            <w:tcW w:w="3061" w:type="dxa"/>
          </w:tcPr>
          <w:p w:rsidR="00A450C0" w:rsidRPr="009D5758" w:rsidRDefault="00A450C0" w:rsidP="00A209DF">
            <w:pPr>
              <w:pStyle w:val="ConsPlusNonformat"/>
              <w:rPr>
                <w:rFonts w:ascii="Times New Roman" w:hAnsi="Times New Roman"/>
                <w:sz w:val="24"/>
                <w:szCs w:val="24"/>
              </w:rPr>
            </w:pPr>
            <w:r w:rsidRPr="009D5758">
              <w:rPr>
                <w:rFonts w:ascii="Times New Roman" w:hAnsi="Times New Roman"/>
                <w:sz w:val="24"/>
                <w:szCs w:val="24"/>
              </w:rPr>
              <w:t>Супруг (супруга)</w:t>
            </w:r>
          </w:p>
        </w:tc>
        <w:tc>
          <w:tcPr>
            <w:tcW w:w="1417" w:type="dxa"/>
          </w:tcPr>
          <w:p w:rsidR="00A450C0" w:rsidRPr="009D5758" w:rsidRDefault="00A450C0" w:rsidP="00A209DF">
            <w:pPr>
              <w:pStyle w:val="ConsPlusNonformat"/>
              <w:rPr>
                <w:rFonts w:ascii="Times New Roman" w:hAnsi="Times New Roman"/>
                <w:sz w:val="24"/>
                <w:szCs w:val="24"/>
              </w:rPr>
            </w:pPr>
          </w:p>
        </w:tc>
        <w:tc>
          <w:tcPr>
            <w:tcW w:w="1757" w:type="dxa"/>
          </w:tcPr>
          <w:p w:rsidR="00A450C0" w:rsidRPr="009D5758" w:rsidRDefault="00A450C0" w:rsidP="00A209DF">
            <w:pPr>
              <w:pStyle w:val="ConsPlusNonformat"/>
              <w:rPr>
                <w:rFonts w:ascii="Times New Roman" w:hAnsi="Times New Roman"/>
                <w:sz w:val="24"/>
                <w:szCs w:val="24"/>
              </w:rPr>
            </w:pPr>
          </w:p>
        </w:tc>
        <w:tc>
          <w:tcPr>
            <w:tcW w:w="1587" w:type="dxa"/>
          </w:tcPr>
          <w:p w:rsidR="00A450C0" w:rsidRPr="009D5758" w:rsidRDefault="00A450C0" w:rsidP="00A209DF">
            <w:pPr>
              <w:pStyle w:val="ConsPlusNonformat"/>
              <w:rPr>
                <w:rFonts w:ascii="Times New Roman" w:hAnsi="Times New Roman"/>
                <w:sz w:val="24"/>
                <w:szCs w:val="24"/>
              </w:rPr>
            </w:pPr>
          </w:p>
        </w:tc>
        <w:tc>
          <w:tcPr>
            <w:tcW w:w="1815" w:type="dxa"/>
          </w:tcPr>
          <w:p w:rsidR="00A450C0" w:rsidRPr="009D5758" w:rsidRDefault="00A450C0" w:rsidP="00A209DF">
            <w:pPr>
              <w:pStyle w:val="ConsPlusNonformat"/>
              <w:rPr>
                <w:rFonts w:ascii="Times New Roman" w:hAnsi="Times New Roman"/>
                <w:sz w:val="24"/>
                <w:szCs w:val="24"/>
              </w:rPr>
            </w:pPr>
          </w:p>
        </w:tc>
      </w:tr>
      <w:tr w:rsidR="00A450C0" w:rsidRPr="009D5758" w:rsidTr="00A209DF">
        <w:tc>
          <w:tcPr>
            <w:tcW w:w="3061" w:type="dxa"/>
          </w:tcPr>
          <w:p w:rsidR="00A450C0" w:rsidRPr="009D5758" w:rsidRDefault="00A450C0" w:rsidP="00A209DF">
            <w:pPr>
              <w:pStyle w:val="ConsPlusNonformat"/>
              <w:rPr>
                <w:rFonts w:ascii="Times New Roman" w:hAnsi="Times New Roman"/>
                <w:sz w:val="24"/>
                <w:szCs w:val="24"/>
              </w:rPr>
            </w:pPr>
            <w:r w:rsidRPr="009D5758">
              <w:rPr>
                <w:rFonts w:ascii="Times New Roman" w:hAnsi="Times New Roman"/>
                <w:sz w:val="24"/>
                <w:szCs w:val="24"/>
              </w:rPr>
              <w:t>Дети</w:t>
            </w:r>
          </w:p>
        </w:tc>
        <w:tc>
          <w:tcPr>
            <w:tcW w:w="1417" w:type="dxa"/>
          </w:tcPr>
          <w:p w:rsidR="00A450C0" w:rsidRPr="009D5758" w:rsidRDefault="00A450C0" w:rsidP="00A209DF">
            <w:pPr>
              <w:pStyle w:val="ConsPlusNonformat"/>
              <w:rPr>
                <w:rFonts w:ascii="Times New Roman" w:hAnsi="Times New Roman"/>
                <w:sz w:val="24"/>
                <w:szCs w:val="24"/>
              </w:rPr>
            </w:pPr>
          </w:p>
        </w:tc>
        <w:tc>
          <w:tcPr>
            <w:tcW w:w="1757" w:type="dxa"/>
          </w:tcPr>
          <w:p w:rsidR="00A450C0" w:rsidRPr="009D5758" w:rsidRDefault="00A450C0" w:rsidP="00A209DF">
            <w:pPr>
              <w:pStyle w:val="ConsPlusNonformat"/>
              <w:rPr>
                <w:rFonts w:ascii="Times New Roman" w:hAnsi="Times New Roman"/>
                <w:sz w:val="24"/>
                <w:szCs w:val="24"/>
              </w:rPr>
            </w:pPr>
          </w:p>
        </w:tc>
        <w:tc>
          <w:tcPr>
            <w:tcW w:w="1587" w:type="dxa"/>
          </w:tcPr>
          <w:p w:rsidR="00A450C0" w:rsidRPr="009D5758" w:rsidRDefault="00A450C0" w:rsidP="00A209DF">
            <w:pPr>
              <w:pStyle w:val="ConsPlusNonformat"/>
              <w:rPr>
                <w:rFonts w:ascii="Times New Roman" w:hAnsi="Times New Roman"/>
                <w:sz w:val="24"/>
                <w:szCs w:val="24"/>
              </w:rPr>
            </w:pPr>
          </w:p>
        </w:tc>
        <w:tc>
          <w:tcPr>
            <w:tcW w:w="1815" w:type="dxa"/>
          </w:tcPr>
          <w:p w:rsidR="00A450C0" w:rsidRPr="009D5758" w:rsidRDefault="00A450C0" w:rsidP="00A209DF">
            <w:pPr>
              <w:pStyle w:val="ConsPlusNonformat"/>
              <w:rPr>
                <w:rFonts w:ascii="Times New Roman" w:hAnsi="Times New Roman"/>
                <w:sz w:val="24"/>
                <w:szCs w:val="24"/>
              </w:rPr>
            </w:pPr>
          </w:p>
        </w:tc>
      </w:tr>
      <w:tr w:rsidR="00A450C0" w:rsidRPr="009D5758" w:rsidTr="00A209DF">
        <w:tc>
          <w:tcPr>
            <w:tcW w:w="3061" w:type="dxa"/>
          </w:tcPr>
          <w:p w:rsidR="00A450C0" w:rsidRPr="009D5758" w:rsidRDefault="00A450C0" w:rsidP="00A209DF">
            <w:pPr>
              <w:pStyle w:val="ConsPlusNonformat"/>
              <w:rPr>
                <w:rFonts w:ascii="Times New Roman" w:hAnsi="Times New Roman"/>
                <w:sz w:val="24"/>
                <w:szCs w:val="24"/>
              </w:rPr>
            </w:pPr>
          </w:p>
        </w:tc>
        <w:tc>
          <w:tcPr>
            <w:tcW w:w="1417" w:type="dxa"/>
          </w:tcPr>
          <w:p w:rsidR="00A450C0" w:rsidRPr="009D5758" w:rsidRDefault="00A450C0" w:rsidP="00A209DF">
            <w:pPr>
              <w:pStyle w:val="ConsPlusNonformat"/>
              <w:rPr>
                <w:rFonts w:ascii="Times New Roman" w:hAnsi="Times New Roman"/>
                <w:sz w:val="24"/>
                <w:szCs w:val="24"/>
              </w:rPr>
            </w:pPr>
          </w:p>
        </w:tc>
        <w:tc>
          <w:tcPr>
            <w:tcW w:w="1757" w:type="dxa"/>
          </w:tcPr>
          <w:p w:rsidR="00A450C0" w:rsidRPr="009D5758" w:rsidRDefault="00A450C0" w:rsidP="00A209DF">
            <w:pPr>
              <w:pStyle w:val="ConsPlusNonformat"/>
              <w:rPr>
                <w:rFonts w:ascii="Times New Roman" w:hAnsi="Times New Roman"/>
                <w:sz w:val="24"/>
                <w:szCs w:val="24"/>
              </w:rPr>
            </w:pPr>
          </w:p>
        </w:tc>
        <w:tc>
          <w:tcPr>
            <w:tcW w:w="1587" w:type="dxa"/>
          </w:tcPr>
          <w:p w:rsidR="00A450C0" w:rsidRPr="009D5758" w:rsidRDefault="00A450C0" w:rsidP="00A209DF">
            <w:pPr>
              <w:pStyle w:val="ConsPlusNonformat"/>
              <w:rPr>
                <w:rFonts w:ascii="Times New Roman" w:hAnsi="Times New Roman"/>
                <w:sz w:val="24"/>
                <w:szCs w:val="24"/>
              </w:rPr>
            </w:pPr>
          </w:p>
        </w:tc>
        <w:tc>
          <w:tcPr>
            <w:tcW w:w="1815" w:type="dxa"/>
          </w:tcPr>
          <w:p w:rsidR="00A450C0" w:rsidRPr="009D5758" w:rsidRDefault="00A450C0" w:rsidP="00A209DF">
            <w:pPr>
              <w:pStyle w:val="ConsPlusNonformat"/>
              <w:rPr>
                <w:rFonts w:ascii="Times New Roman" w:hAnsi="Times New Roman"/>
                <w:sz w:val="24"/>
                <w:szCs w:val="24"/>
              </w:rPr>
            </w:pPr>
          </w:p>
        </w:tc>
      </w:tr>
      <w:tr w:rsidR="00A450C0" w:rsidRPr="009D5758" w:rsidTr="00A209DF">
        <w:tc>
          <w:tcPr>
            <w:tcW w:w="3061" w:type="dxa"/>
          </w:tcPr>
          <w:p w:rsidR="00A450C0" w:rsidRPr="009D5758" w:rsidRDefault="00A450C0" w:rsidP="00A209DF">
            <w:pPr>
              <w:pStyle w:val="ConsPlusNonformat"/>
              <w:rPr>
                <w:rFonts w:ascii="Times New Roman" w:hAnsi="Times New Roman"/>
                <w:sz w:val="24"/>
                <w:szCs w:val="24"/>
              </w:rPr>
            </w:pPr>
            <w:r w:rsidRPr="009D5758">
              <w:rPr>
                <w:rFonts w:ascii="Times New Roman" w:hAnsi="Times New Roman"/>
                <w:sz w:val="24"/>
                <w:szCs w:val="24"/>
              </w:rPr>
              <w:t>Другие родственники</w:t>
            </w:r>
          </w:p>
        </w:tc>
        <w:tc>
          <w:tcPr>
            <w:tcW w:w="1417" w:type="dxa"/>
          </w:tcPr>
          <w:p w:rsidR="00A450C0" w:rsidRPr="009D5758" w:rsidRDefault="00A450C0" w:rsidP="00A209DF">
            <w:pPr>
              <w:pStyle w:val="ConsPlusNonformat"/>
              <w:rPr>
                <w:rFonts w:ascii="Times New Roman" w:hAnsi="Times New Roman"/>
                <w:sz w:val="24"/>
                <w:szCs w:val="24"/>
              </w:rPr>
            </w:pPr>
          </w:p>
        </w:tc>
        <w:tc>
          <w:tcPr>
            <w:tcW w:w="1757" w:type="dxa"/>
          </w:tcPr>
          <w:p w:rsidR="00A450C0" w:rsidRPr="009D5758" w:rsidRDefault="00A450C0" w:rsidP="00A209DF">
            <w:pPr>
              <w:pStyle w:val="ConsPlusNonformat"/>
              <w:rPr>
                <w:rFonts w:ascii="Times New Roman" w:hAnsi="Times New Roman"/>
                <w:sz w:val="24"/>
                <w:szCs w:val="24"/>
              </w:rPr>
            </w:pPr>
          </w:p>
        </w:tc>
        <w:tc>
          <w:tcPr>
            <w:tcW w:w="1587" w:type="dxa"/>
          </w:tcPr>
          <w:p w:rsidR="00A450C0" w:rsidRPr="009D5758" w:rsidRDefault="00A450C0" w:rsidP="00A209DF">
            <w:pPr>
              <w:pStyle w:val="ConsPlusNonformat"/>
              <w:rPr>
                <w:rFonts w:ascii="Times New Roman" w:hAnsi="Times New Roman"/>
                <w:sz w:val="24"/>
                <w:szCs w:val="24"/>
              </w:rPr>
            </w:pPr>
          </w:p>
        </w:tc>
        <w:tc>
          <w:tcPr>
            <w:tcW w:w="1815" w:type="dxa"/>
          </w:tcPr>
          <w:p w:rsidR="00A450C0" w:rsidRPr="009D5758" w:rsidRDefault="00A450C0" w:rsidP="00A209DF">
            <w:pPr>
              <w:pStyle w:val="ConsPlusNonformat"/>
              <w:rPr>
                <w:rFonts w:ascii="Times New Roman" w:hAnsi="Times New Roman"/>
                <w:sz w:val="24"/>
                <w:szCs w:val="24"/>
              </w:rPr>
            </w:pPr>
          </w:p>
        </w:tc>
      </w:tr>
    </w:tbl>
    <w:p w:rsidR="00A450C0" w:rsidRPr="009D5758" w:rsidRDefault="00A450C0" w:rsidP="00A450C0">
      <w:pPr>
        <w:pStyle w:val="ConsPlusNonformat"/>
        <w:rPr>
          <w:rFonts w:ascii="Times New Roman" w:hAnsi="Times New Roman"/>
          <w:sz w:val="24"/>
          <w:szCs w:val="24"/>
        </w:rPr>
      </w:pP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Характеристика семьи (одиноко проживающего гражданина): ______________</w:t>
      </w:r>
      <w:r>
        <w:rPr>
          <w:rFonts w:ascii="Times New Roman" w:hAnsi="Times New Roman"/>
          <w:sz w:val="24"/>
          <w:szCs w:val="24"/>
        </w:rPr>
        <w:t>_______</w:t>
      </w:r>
      <w:r w:rsidRPr="009D5758">
        <w:rPr>
          <w:rFonts w:ascii="Times New Roman" w:hAnsi="Times New Roman"/>
          <w:sz w:val="24"/>
          <w:szCs w:val="24"/>
        </w:rPr>
        <w:t>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______________________________________________________________________</w:t>
      </w:r>
      <w:r>
        <w:rPr>
          <w:rFonts w:ascii="Times New Roman" w:hAnsi="Times New Roman"/>
          <w:sz w:val="24"/>
          <w:szCs w:val="24"/>
        </w:rPr>
        <w:t>___</w:t>
      </w:r>
      <w:r w:rsidRPr="009D5758">
        <w:rPr>
          <w:rFonts w:ascii="Times New Roman" w:hAnsi="Times New Roman"/>
          <w:sz w:val="24"/>
          <w:szCs w:val="24"/>
        </w:rPr>
        <w:t>_____</w:t>
      </w:r>
    </w:p>
    <w:p w:rsidR="00A450C0" w:rsidRDefault="00A450C0" w:rsidP="00A450C0">
      <w:pPr>
        <w:pStyle w:val="ConsPlusNonformat"/>
        <w:rPr>
          <w:rFonts w:ascii="Times New Roman" w:hAnsi="Times New Roman"/>
          <w:sz w:val="24"/>
          <w:szCs w:val="24"/>
        </w:rPr>
      </w:pPr>
      <w:r w:rsidRPr="009D5758">
        <w:rPr>
          <w:rFonts w:ascii="Times New Roman" w:hAnsi="Times New Roman"/>
          <w:sz w:val="24"/>
          <w:szCs w:val="24"/>
        </w:rPr>
        <w:t>Трудовая деятельность (место работы, должность, причина увольнения):</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Заявитель:</w:t>
      </w:r>
      <w:r>
        <w:rPr>
          <w:rFonts w:ascii="Times New Roman" w:hAnsi="Times New Roman"/>
          <w:sz w:val="24"/>
          <w:szCs w:val="24"/>
        </w:rPr>
        <w:t xml:space="preserve"> _</w:t>
      </w:r>
      <w:r w:rsidRPr="009D5758">
        <w:rPr>
          <w:rFonts w:ascii="Times New Roman" w:hAnsi="Times New Roman"/>
          <w:sz w:val="24"/>
          <w:szCs w:val="24"/>
        </w:rPr>
        <w:t>____________________________________________________________________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Супруг (супруга): ____________</w:t>
      </w:r>
      <w:r>
        <w:rPr>
          <w:rFonts w:ascii="Times New Roman" w:hAnsi="Times New Roman"/>
          <w:sz w:val="24"/>
          <w:szCs w:val="24"/>
        </w:rPr>
        <w:t>____</w:t>
      </w:r>
      <w:r w:rsidRPr="009D5758">
        <w:rPr>
          <w:rFonts w:ascii="Times New Roman" w:hAnsi="Times New Roman"/>
          <w:sz w:val="24"/>
          <w:szCs w:val="24"/>
        </w:rPr>
        <w:t>______________________________________</w:t>
      </w:r>
      <w:r>
        <w:rPr>
          <w:rFonts w:ascii="Times New Roman" w:hAnsi="Times New Roman"/>
          <w:sz w:val="24"/>
          <w:szCs w:val="24"/>
        </w:rPr>
        <w:t>__</w:t>
      </w:r>
      <w:r w:rsidRPr="009D5758">
        <w:rPr>
          <w:rFonts w:ascii="Times New Roman" w:hAnsi="Times New Roman"/>
          <w:sz w:val="24"/>
          <w:szCs w:val="24"/>
        </w:rPr>
        <w:t>_______</w:t>
      </w:r>
    </w:p>
    <w:p w:rsidR="00A450C0" w:rsidRPr="009D5758" w:rsidRDefault="00A450C0" w:rsidP="00A450C0">
      <w:pPr>
        <w:pStyle w:val="ConsPlusNonformat"/>
        <w:rPr>
          <w:rFonts w:ascii="Times New Roman" w:hAnsi="Times New Roman"/>
          <w:sz w:val="24"/>
          <w:szCs w:val="24"/>
        </w:rPr>
      </w:pPr>
      <w:proofErr w:type="gramStart"/>
      <w:r w:rsidRPr="009D5758">
        <w:rPr>
          <w:rFonts w:ascii="Times New Roman" w:hAnsi="Times New Roman"/>
          <w:sz w:val="24"/>
          <w:szCs w:val="24"/>
        </w:rPr>
        <w:t>Финансовое  положение  (если  есть  ЛПХ  или крестьянское подворье - земля,</w:t>
      </w:r>
      <w:proofErr w:type="gramEnd"/>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скот) - со слов__________________________________________________________________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Отношения с членами семьи ______</w:t>
      </w:r>
      <w:r>
        <w:rPr>
          <w:rFonts w:ascii="Times New Roman" w:hAnsi="Times New Roman"/>
          <w:sz w:val="24"/>
          <w:szCs w:val="24"/>
        </w:rPr>
        <w:t>_____</w:t>
      </w:r>
      <w:r w:rsidRPr="009D5758">
        <w:rPr>
          <w:rFonts w:ascii="Times New Roman" w:hAnsi="Times New Roman"/>
          <w:sz w:val="24"/>
          <w:szCs w:val="24"/>
        </w:rPr>
        <w:t>__________________________________________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Сложности в семье ________________</w:t>
      </w:r>
      <w:r>
        <w:rPr>
          <w:rFonts w:ascii="Times New Roman" w:hAnsi="Times New Roman"/>
          <w:sz w:val="24"/>
          <w:szCs w:val="24"/>
        </w:rPr>
        <w:t>_____</w:t>
      </w:r>
      <w:r w:rsidRPr="009D5758">
        <w:rPr>
          <w:rFonts w:ascii="Times New Roman" w:hAnsi="Times New Roman"/>
          <w:sz w:val="24"/>
          <w:szCs w:val="24"/>
        </w:rPr>
        <w:t>________________________________________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_________________________________________________</w:t>
      </w:r>
      <w:r>
        <w:rPr>
          <w:rFonts w:ascii="Times New Roman" w:hAnsi="Times New Roman"/>
          <w:sz w:val="24"/>
          <w:szCs w:val="24"/>
        </w:rPr>
        <w:t>_____________________________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Возможности (потенциал) ___________________________________________________</w:t>
      </w:r>
      <w:r>
        <w:rPr>
          <w:rFonts w:ascii="Times New Roman" w:hAnsi="Times New Roman"/>
          <w:sz w:val="24"/>
          <w:szCs w:val="24"/>
        </w:rPr>
        <w:t>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r>
        <w:rPr>
          <w:rFonts w:ascii="Times New Roman" w:hAnsi="Times New Roman"/>
          <w:sz w:val="24"/>
          <w:szCs w:val="24"/>
        </w:rPr>
        <w:t>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Проблемы, беспокойства (трудности на сегодняшний день) ___________</w:t>
      </w:r>
      <w:r>
        <w:rPr>
          <w:rFonts w:ascii="Times New Roman" w:hAnsi="Times New Roman"/>
          <w:sz w:val="24"/>
          <w:szCs w:val="24"/>
        </w:rPr>
        <w:t>____</w:t>
      </w:r>
      <w:r w:rsidRPr="009D5758">
        <w:rPr>
          <w:rFonts w:ascii="Times New Roman" w:hAnsi="Times New Roman"/>
          <w:sz w:val="24"/>
          <w:szCs w:val="24"/>
        </w:rPr>
        <w:t>_________</w:t>
      </w:r>
      <w:r>
        <w:rPr>
          <w:rFonts w:ascii="Times New Roman" w:hAnsi="Times New Roman"/>
          <w:sz w:val="24"/>
          <w:szCs w:val="24"/>
        </w:rPr>
        <w:t>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r>
        <w:rPr>
          <w:rFonts w:ascii="Times New Roman" w:hAnsi="Times New Roman"/>
          <w:sz w:val="24"/>
          <w:szCs w:val="24"/>
        </w:rPr>
        <w:t>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Желания семьи (одиноко проживающего гражданина) ___________________________</w:t>
      </w:r>
      <w:r>
        <w:rPr>
          <w:rFonts w:ascii="Times New Roman" w:hAnsi="Times New Roman"/>
          <w:sz w:val="24"/>
          <w:szCs w:val="24"/>
        </w:rPr>
        <w:t>_____</w:t>
      </w:r>
    </w:p>
    <w:p w:rsidR="00A450C0" w:rsidRPr="009D5758" w:rsidRDefault="00A450C0" w:rsidP="00A450C0">
      <w:pPr>
        <w:pStyle w:val="ConsPlusNonformat"/>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r>
        <w:rPr>
          <w:rFonts w:ascii="Times New Roman" w:hAnsi="Times New Roman"/>
          <w:sz w:val="24"/>
          <w:szCs w:val="24"/>
        </w:rPr>
        <w:t>___</w:t>
      </w:r>
    </w:p>
    <w:p w:rsidR="00A450C0" w:rsidRPr="009D5758" w:rsidRDefault="00A450C0" w:rsidP="00A450C0">
      <w:pPr>
        <w:pStyle w:val="ConsPlusNonformat"/>
        <w:rPr>
          <w:rFonts w:ascii="Times New Roman" w:hAnsi="Times New Roman"/>
          <w:sz w:val="24"/>
          <w:szCs w:val="24"/>
        </w:rPr>
      </w:pPr>
      <w:proofErr w:type="gramStart"/>
      <w:r w:rsidRPr="009D5758">
        <w:rPr>
          <w:rFonts w:ascii="Times New Roman" w:hAnsi="Times New Roman"/>
          <w:sz w:val="24"/>
          <w:szCs w:val="24"/>
        </w:rPr>
        <w:t>Другое ____________________________________________________________________</w:t>
      </w:r>
      <w:r>
        <w:rPr>
          <w:rFonts w:ascii="Times New Roman" w:hAnsi="Times New Roman"/>
          <w:sz w:val="24"/>
          <w:szCs w:val="24"/>
        </w:rPr>
        <w:t>____</w:t>
      </w:r>
      <w:proofErr w:type="gramEnd"/>
    </w:p>
    <w:p w:rsidR="00A450C0" w:rsidRPr="009D5758" w:rsidRDefault="00A450C0" w:rsidP="00A450C0">
      <w:pPr>
        <w:pStyle w:val="ConsPlusNonformat"/>
        <w:rPr>
          <w:rFonts w:ascii="Times New Roman" w:hAnsi="Times New Roman"/>
          <w:sz w:val="24"/>
          <w:szCs w:val="24"/>
        </w:rPr>
      </w:pPr>
    </w:p>
    <w:tbl>
      <w:tblPr>
        <w:tblStyle w:val="a3"/>
        <w:tblW w:w="9889"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tblPr>
      <w:tblGrid>
        <w:gridCol w:w="3227"/>
        <w:gridCol w:w="1701"/>
        <w:gridCol w:w="4961"/>
      </w:tblGrid>
      <w:tr w:rsidR="00A450C0" w:rsidTr="00A209DF">
        <w:trPr>
          <w:trHeight w:val="2858"/>
        </w:trPr>
        <w:tc>
          <w:tcPr>
            <w:tcW w:w="3227" w:type="dxa"/>
          </w:tcPr>
          <w:p w:rsidR="00A450C0" w:rsidRDefault="00A450C0" w:rsidP="00A209DF">
            <w:pPr>
              <w:pStyle w:val="ConsPlusNormal"/>
              <w:ind w:firstLine="0"/>
              <w:jc w:val="center"/>
              <w:rPr>
                <w:rFonts w:ascii="Times New Roman" w:hAnsi="Times New Roman"/>
                <w:b/>
                <w:sz w:val="26"/>
                <w:szCs w:val="26"/>
              </w:rPr>
            </w:pPr>
          </w:p>
        </w:tc>
        <w:tc>
          <w:tcPr>
            <w:tcW w:w="1701" w:type="dxa"/>
          </w:tcPr>
          <w:p w:rsidR="00A450C0" w:rsidRDefault="00A450C0" w:rsidP="00A209DF">
            <w:pPr>
              <w:pStyle w:val="ConsPlusNormal"/>
              <w:ind w:firstLine="0"/>
              <w:jc w:val="center"/>
              <w:rPr>
                <w:rFonts w:ascii="Times New Roman" w:hAnsi="Times New Roman"/>
                <w:b/>
                <w:sz w:val="26"/>
                <w:szCs w:val="26"/>
              </w:rPr>
            </w:pPr>
          </w:p>
        </w:tc>
        <w:tc>
          <w:tcPr>
            <w:tcW w:w="4961" w:type="dxa"/>
          </w:tcPr>
          <w:p w:rsidR="00A450C0" w:rsidRPr="009F1B74" w:rsidRDefault="00A450C0" w:rsidP="00A209DF">
            <w:pPr>
              <w:jc w:val="center"/>
              <w:rPr>
                <w:b/>
                <w:szCs w:val="24"/>
              </w:rPr>
            </w:pPr>
            <w:r w:rsidRPr="009F1B74">
              <w:rPr>
                <w:b/>
                <w:szCs w:val="24"/>
              </w:rPr>
              <w:t xml:space="preserve">Приложение № </w:t>
            </w:r>
            <w:r>
              <w:rPr>
                <w:b/>
                <w:szCs w:val="24"/>
              </w:rPr>
              <w:t>6</w:t>
            </w:r>
          </w:p>
          <w:p w:rsidR="00A450C0" w:rsidRDefault="00A450C0" w:rsidP="00A209DF">
            <w:pPr>
              <w:tabs>
                <w:tab w:val="left" w:pos="4678"/>
              </w:tabs>
              <w:ind w:left="-108"/>
              <w:jc w:val="center"/>
              <w:rPr>
                <w:b/>
                <w:sz w:val="26"/>
                <w:szCs w:val="26"/>
              </w:rPr>
            </w:pPr>
            <w:proofErr w:type="gramStart"/>
            <w:r w:rsidRPr="009F1B74">
              <w:rPr>
                <w:b/>
                <w:szCs w:val="24"/>
              </w:rPr>
              <w:t>к административному регламенту</w:t>
            </w:r>
            <w:r>
              <w:rPr>
                <w:b/>
                <w:szCs w:val="24"/>
              </w:rPr>
              <w:t xml:space="preserve"> </w:t>
            </w:r>
            <w:r w:rsidRPr="00D546CB">
              <w:rPr>
                <w:b/>
                <w:szCs w:val="24"/>
              </w:rPr>
              <w:t xml:space="preserve">по реализации </w:t>
            </w:r>
            <w:r>
              <w:rPr>
                <w:b/>
                <w:szCs w:val="24"/>
              </w:rPr>
              <w:t>управлением социальной защиты населения администрации Грайворонского городского округа</w:t>
            </w:r>
            <w:r w:rsidRPr="00D546CB">
              <w:rPr>
                <w:b/>
                <w:szCs w:val="24"/>
              </w:rPr>
              <w:t xml:space="preserve"> услуг, предоставляемых в рамках переданных полномочий предоставления государственной услуги по организации предоставления мер социальной защиты малоимущим гражданам, оказавшимся в трудной жизненной ситуации</w:t>
            </w:r>
            <w:proofErr w:type="gramEnd"/>
          </w:p>
        </w:tc>
      </w:tr>
    </w:tbl>
    <w:p w:rsidR="00A450C0" w:rsidRDefault="00A450C0" w:rsidP="00A450C0">
      <w:pPr>
        <w:pStyle w:val="aff0"/>
        <w:jc w:val="center"/>
        <w:rPr>
          <w:rFonts w:ascii="Times New Roman" w:hAnsi="Times New Roman"/>
          <w:b/>
          <w:noProof/>
          <w:sz w:val="26"/>
        </w:rPr>
      </w:pPr>
    </w:p>
    <w:p w:rsidR="00A450C0" w:rsidRPr="009F1B74" w:rsidRDefault="00A450C0" w:rsidP="00A450C0">
      <w:pPr>
        <w:pStyle w:val="aff0"/>
        <w:jc w:val="center"/>
        <w:rPr>
          <w:rFonts w:ascii="Times New Roman" w:hAnsi="Times New Roman"/>
          <w:b/>
          <w:noProof/>
          <w:sz w:val="26"/>
        </w:rPr>
      </w:pPr>
      <w:r w:rsidRPr="009F1B74">
        <w:rPr>
          <w:rFonts w:ascii="Times New Roman" w:hAnsi="Times New Roman"/>
          <w:b/>
          <w:noProof/>
          <w:sz w:val="26"/>
        </w:rPr>
        <w:t>Блок – схема  исполнения государственной услуги</w:t>
      </w:r>
    </w:p>
    <w:p w:rsidR="00A450C0" w:rsidRPr="009F1B74" w:rsidRDefault="00A450C0" w:rsidP="00A450C0">
      <w:pPr>
        <w:tabs>
          <w:tab w:val="left" w:pos="0"/>
        </w:tabs>
        <w:ind w:firstLine="708"/>
        <w:jc w:val="both"/>
        <w:rPr>
          <w:sz w:val="26"/>
        </w:rPr>
      </w:pPr>
      <w:r>
        <w:rPr>
          <w:noProof/>
          <w:sz w:val="26"/>
        </w:rPr>
        <w:pict>
          <v:rect id="_x0000_s1026" style="position:absolute;left:0;text-align:left;margin-left:53.35pt;margin-top:12.7pt;width:345.75pt;height:45.55pt;z-index:251660288" o:allowincell="f">
            <v:textbox>
              <w:txbxContent>
                <w:p w:rsidR="00A450C0" w:rsidRDefault="00A450C0" w:rsidP="00A450C0">
                  <w:pPr>
                    <w:jc w:val="center"/>
                    <w:rPr>
                      <w:b/>
                      <w:sz w:val="16"/>
                      <w:szCs w:val="16"/>
                    </w:rPr>
                  </w:pPr>
                  <w:r>
                    <w:rPr>
                      <w:b/>
                    </w:rPr>
                    <w:t xml:space="preserve">Прием и регистрация документов в журнале </w:t>
                  </w:r>
                  <w:r w:rsidRPr="001D3166">
                    <w:rPr>
                      <w:b/>
                      <w:szCs w:val="24"/>
                    </w:rPr>
                    <w:t>регистрации заявлений о предоставлении государственной услуги</w:t>
                  </w:r>
                </w:p>
                <w:p w:rsidR="00A450C0" w:rsidRPr="00127D09" w:rsidRDefault="00A450C0" w:rsidP="00A450C0">
                  <w:pPr>
                    <w:jc w:val="center"/>
                  </w:pPr>
                </w:p>
              </w:txbxContent>
            </v:textbox>
          </v:rect>
        </w:pict>
      </w: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r>
        <w:rPr>
          <w:noProof/>
          <w:sz w:val="26"/>
        </w:rPr>
        <w:pict>
          <v:shapetype id="_x0000_t32" coordsize="21600,21600" o:spt="32" o:oned="t" path="m,l21600,21600e" filled="f">
            <v:path arrowok="t" fillok="f" o:connecttype="none"/>
            <o:lock v:ext="edit" shapetype="t"/>
          </v:shapetype>
          <v:shape id="_x0000_s1035" type="#_x0000_t32" style="position:absolute;left:0;text-align:left;margin-left:221pt;margin-top:13.4pt;width:.15pt;height:18.4pt;flip:x;z-index:251669504" o:connectortype="straight" o:allowincell="f">
            <v:stroke endarrow="block"/>
          </v:shape>
        </w:pict>
      </w: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r>
        <w:rPr>
          <w:noProof/>
          <w:sz w:val="26"/>
        </w:rPr>
        <w:pict>
          <v:rect id="_x0000_s1029" style="position:absolute;left:0;text-align:left;margin-left:53.35pt;margin-top:1.9pt;width:345.75pt;height:35.5pt;z-index:251663360" o:allowincell="f">
            <v:textbox style="mso-next-textbox:#_x0000_s1029">
              <w:txbxContent>
                <w:p w:rsidR="00A450C0" w:rsidRDefault="00A450C0" w:rsidP="00A450C0">
                  <w:pPr>
                    <w:jc w:val="center"/>
                    <w:rPr>
                      <w:b/>
                    </w:rPr>
                  </w:pPr>
                  <w:r>
                    <w:rPr>
                      <w:b/>
                    </w:rPr>
                    <w:t xml:space="preserve">Рассмотрение заявления и представленных документов </w:t>
                  </w:r>
                </w:p>
                <w:p w:rsidR="00A450C0" w:rsidRDefault="00A450C0" w:rsidP="00A450C0">
                  <w:pPr>
                    <w:jc w:val="center"/>
                    <w:rPr>
                      <w:b/>
                    </w:rPr>
                  </w:pPr>
                </w:p>
              </w:txbxContent>
            </v:textbox>
          </v:rect>
        </w:pict>
      </w: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r>
        <w:rPr>
          <w:noProof/>
          <w:sz w:val="26"/>
        </w:rPr>
        <w:pict>
          <v:shape id="_x0000_s1036" type="#_x0000_t32" style="position:absolute;left:0;text-align:left;margin-left:221.2pt;margin-top:7.5pt;width:.1pt;height:14.4pt;z-index:251670528" o:connectortype="straight" o:allowincell="f">
            <v:stroke endarrow="block"/>
          </v:shape>
        </w:pict>
      </w:r>
    </w:p>
    <w:p w:rsidR="00A450C0" w:rsidRPr="009F1B74" w:rsidRDefault="00A450C0" w:rsidP="00A450C0">
      <w:pPr>
        <w:tabs>
          <w:tab w:val="left" w:pos="0"/>
        </w:tabs>
        <w:ind w:firstLine="708"/>
        <w:jc w:val="both"/>
        <w:rPr>
          <w:sz w:val="26"/>
        </w:rPr>
      </w:pPr>
      <w:r w:rsidRPr="00BE522E">
        <w:rPr>
          <w:b/>
          <w:noProof/>
          <w:sz w:val="26"/>
        </w:rPr>
        <w:pict>
          <v:rect id="_x0000_s1038" style="position:absolute;left:0;text-align:left;margin-left:-1.55pt;margin-top:6.95pt;width:471.15pt;height:57.35pt;z-index:251672576" o:allowincell="f">
            <v:textbox style="mso-next-textbox:#_x0000_s1038">
              <w:txbxContent>
                <w:p w:rsidR="00A450C0" w:rsidRPr="006D179A" w:rsidRDefault="00A450C0" w:rsidP="00A450C0">
                  <w:pPr>
                    <w:jc w:val="center"/>
                    <w:rPr>
                      <w:b/>
                    </w:rPr>
                  </w:pPr>
                  <w:r>
                    <w:rPr>
                      <w:b/>
                    </w:rPr>
                    <w:t>Р</w:t>
                  </w:r>
                  <w:r w:rsidRPr="006D179A">
                    <w:rPr>
                      <w:b/>
                    </w:rPr>
                    <w:t xml:space="preserve">асчет прожиточного минимума малоимущей семьи или </w:t>
                  </w:r>
                </w:p>
                <w:p w:rsidR="00A450C0" w:rsidRDefault="00A450C0" w:rsidP="00A450C0">
                  <w:pPr>
                    <w:jc w:val="center"/>
                    <w:rPr>
                      <w:sz w:val="26"/>
                      <w:szCs w:val="26"/>
                    </w:rPr>
                  </w:pPr>
                  <w:r w:rsidRPr="006D179A">
                    <w:rPr>
                      <w:b/>
                    </w:rPr>
                    <w:t>малоимущего одиноко</w:t>
                  </w:r>
                  <w:r w:rsidRPr="00546580">
                    <w:rPr>
                      <w:b/>
                    </w:rPr>
                    <w:t xml:space="preserve"> проживающего гражданина</w:t>
                  </w:r>
                  <w:r>
                    <w:rPr>
                      <w:b/>
                    </w:rPr>
                    <w:t xml:space="preserve"> </w:t>
                  </w:r>
                  <w:r w:rsidRPr="00311F76">
                    <w:rPr>
                      <w:b/>
                    </w:rPr>
                    <w:t xml:space="preserve">и </w:t>
                  </w:r>
                  <w:r w:rsidRPr="006D179A">
                    <w:rPr>
                      <w:b/>
                    </w:rPr>
                    <w:t xml:space="preserve">среднедушевого дохода семьи или дохода одиноко проживающего гражданина </w:t>
                  </w:r>
                </w:p>
                <w:p w:rsidR="00A450C0" w:rsidRDefault="00A450C0" w:rsidP="00A450C0"/>
              </w:txbxContent>
            </v:textbox>
          </v:rect>
        </w:pict>
      </w: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r>
        <w:rPr>
          <w:noProof/>
          <w:sz w:val="26"/>
        </w:rPr>
        <w:pict>
          <v:shape id="_x0000_s1030" type="#_x0000_t32" style="position:absolute;left:0;text-align:left;margin-left:221pt;margin-top:4.5pt;width:0;height:23.6pt;z-index:251664384" o:connectortype="straight" o:allowincell="f">
            <v:stroke endarrow="block"/>
          </v:shape>
        </w:pict>
      </w:r>
    </w:p>
    <w:p w:rsidR="00A450C0" w:rsidRPr="009F1B74" w:rsidRDefault="00A450C0" w:rsidP="00A450C0">
      <w:pPr>
        <w:tabs>
          <w:tab w:val="left" w:pos="0"/>
        </w:tabs>
        <w:ind w:firstLine="708"/>
        <w:jc w:val="both"/>
        <w:rPr>
          <w:sz w:val="26"/>
        </w:rPr>
      </w:pPr>
      <w:r>
        <w:rPr>
          <w:noProof/>
          <w:sz w:val="26"/>
        </w:rPr>
        <w:pict>
          <v:rect id="_x0000_s1031" style="position:absolute;left:0;text-align:left;margin-left:-1.55pt;margin-top:13.15pt;width:471.15pt;height:42.4pt;z-index:251665408" o:allowincell="f">
            <v:textbox style="mso-next-textbox:#_x0000_s1031">
              <w:txbxContent>
                <w:p w:rsidR="00A450C0" w:rsidRDefault="00A450C0" w:rsidP="00A450C0">
                  <w:pPr>
                    <w:jc w:val="center"/>
                  </w:pPr>
                  <w:r>
                    <w:rPr>
                      <w:b/>
                    </w:rPr>
                    <w:t>О</w:t>
                  </w:r>
                  <w:r w:rsidRPr="00311F76">
                    <w:rPr>
                      <w:b/>
                    </w:rPr>
                    <w:t>бследование материально-бытовых условий проживания малоимущей семьи, малоимущего одиноко проживающего гражданина (при необходимости)</w:t>
                  </w:r>
                </w:p>
              </w:txbxContent>
            </v:textbox>
          </v:rect>
        </w:pict>
      </w: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r>
        <w:rPr>
          <w:noProof/>
          <w:sz w:val="26"/>
        </w:rPr>
        <w:pict>
          <v:shape id="_x0000_s1040" type="#_x0000_t32" style="position:absolute;left:0;text-align:left;margin-left:221.3pt;margin-top:10.75pt;width:0;height:23.6pt;z-index:251674624" o:connectortype="straight" o:allowincell="f">
            <v:stroke endarrow="block"/>
          </v:shape>
        </w:pict>
      </w: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r>
        <w:rPr>
          <w:noProof/>
          <w:sz w:val="26"/>
        </w:rPr>
        <w:pict>
          <v:rect id="_x0000_s1028" style="position:absolute;left:0;text-align:left;margin-left:-1.55pt;margin-top:4.45pt;width:471.15pt;height:47.45pt;z-index:251662336" o:allowincell="f">
            <v:textbox style="mso-next-textbox:#_x0000_s1028">
              <w:txbxContent>
                <w:p w:rsidR="00A450C0" w:rsidRDefault="00A450C0" w:rsidP="00A450C0">
                  <w:pPr>
                    <w:jc w:val="center"/>
                    <w:rPr>
                      <w:b/>
                      <w:sz w:val="16"/>
                      <w:szCs w:val="16"/>
                    </w:rPr>
                  </w:pPr>
                  <w:r w:rsidRPr="00004BA4">
                    <w:rPr>
                      <w:b/>
                    </w:rPr>
                    <w:t>Формирование и направление межведомственных запросов в</w:t>
                  </w:r>
                  <w:r>
                    <w:rPr>
                      <w:b/>
                    </w:rPr>
                    <w:t xml:space="preserve"> </w:t>
                  </w:r>
                  <w:r w:rsidRPr="00004BA4">
                    <w:rPr>
                      <w:b/>
                    </w:rPr>
                    <w:t>органы (организации), участвующие в предоставлении государственной услуги</w:t>
                  </w:r>
                </w:p>
                <w:p w:rsidR="00A450C0" w:rsidRDefault="00A450C0" w:rsidP="00A450C0"/>
              </w:txbxContent>
            </v:textbox>
          </v:rect>
        </w:pict>
      </w: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r>
        <w:rPr>
          <w:noProof/>
          <w:sz w:val="26"/>
        </w:rPr>
        <w:pict>
          <v:shape id="_x0000_s1043" type="#_x0000_t32" style="position:absolute;left:0;text-align:left;margin-left:220.95pt;margin-top:7.05pt;width:.05pt;height:19.7pt;z-index:251677696" o:connectortype="straight" o:allowincell="f">
            <v:stroke endarrow="block"/>
          </v:shape>
        </w:pict>
      </w:r>
    </w:p>
    <w:p w:rsidR="00A450C0" w:rsidRPr="009F1B74" w:rsidRDefault="00A450C0" w:rsidP="00A450C0">
      <w:pPr>
        <w:tabs>
          <w:tab w:val="left" w:pos="0"/>
          <w:tab w:val="left" w:pos="4453"/>
        </w:tabs>
        <w:ind w:firstLine="708"/>
        <w:jc w:val="both"/>
        <w:rPr>
          <w:sz w:val="26"/>
        </w:rPr>
      </w:pPr>
      <w:r>
        <w:rPr>
          <w:noProof/>
          <w:sz w:val="26"/>
        </w:rPr>
        <w:pict>
          <v:rect id="_x0000_s1042" style="position:absolute;left:0;text-align:left;margin-left:48.1pt;margin-top:11.8pt;width:345.75pt;height:31.55pt;z-index:251676672" o:allowincell="f">
            <v:textbox style="mso-next-textbox:#_x0000_s1042">
              <w:txbxContent>
                <w:p w:rsidR="00A450C0" w:rsidRDefault="00A450C0" w:rsidP="00A450C0">
                  <w:pPr>
                    <w:jc w:val="center"/>
                    <w:rPr>
                      <w:b/>
                    </w:rPr>
                  </w:pPr>
                  <w:r>
                    <w:rPr>
                      <w:b/>
                    </w:rPr>
                    <w:t xml:space="preserve">Формирование личного дела </w:t>
                  </w:r>
                  <w:r w:rsidRPr="000440A7">
                    <w:rPr>
                      <w:b/>
                    </w:rPr>
                    <w:t>заявителя</w:t>
                  </w:r>
                </w:p>
                <w:p w:rsidR="00A450C0" w:rsidRPr="00750FBA" w:rsidRDefault="00A450C0" w:rsidP="00A450C0">
                  <w:pPr>
                    <w:jc w:val="center"/>
                    <w:rPr>
                      <w:b/>
                      <w:sz w:val="16"/>
                      <w:szCs w:val="16"/>
                    </w:rPr>
                  </w:pPr>
                </w:p>
                <w:p w:rsidR="00A450C0" w:rsidRDefault="00A450C0" w:rsidP="00A450C0"/>
              </w:txbxContent>
            </v:textbox>
          </v:rect>
        </w:pict>
      </w:r>
      <w:r w:rsidRPr="009F1B74">
        <w:rPr>
          <w:sz w:val="26"/>
        </w:rPr>
        <w:tab/>
      </w: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r>
        <w:rPr>
          <w:noProof/>
          <w:sz w:val="26"/>
        </w:rPr>
        <w:pict>
          <v:shape id="_x0000_s1041" type="#_x0000_t32" style="position:absolute;left:0;text-align:left;margin-left:220.95pt;margin-top:13.45pt;width:.45pt;height:17.55pt;flip:x;z-index:251675648" o:connectortype="straight" o:allowincell="f">
            <v:stroke endarrow="block"/>
          </v:shape>
        </w:pict>
      </w:r>
    </w:p>
    <w:p w:rsidR="00A450C0" w:rsidRPr="009F1B74" w:rsidRDefault="00A450C0" w:rsidP="00A450C0">
      <w:pPr>
        <w:tabs>
          <w:tab w:val="left" w:pos="0"/>
        </w:tabs>
        <w:ind w:firstLine="708"/>
        <w:rPr>
          <w:sz w:val="26"/>
        </w:rPr>
      </w:pPr>
      <w:r>
        <w:rPr>
          <w:noProof/>
          <w:sz w:val="26"/>
        </w:rPr>
        <w:pict>
          <v:shape id="_x0000_s1034" type="#_x0000_t32" style="position:absolute;left:0;text-align:left;margin-left:449.25pt;margin-top:14.6pt;width:.05pt;height:19.7pt;z-index:251668480" o:connectortype="straight" o:allowincell="f">
            <v:stroke endarrow="block"/>
          </v:shape>
        </w:pict>
      </w:r>
      <w:r>
        <w:rPr>
          <w:sz w:val="26"/>
        </w:rPr>
        <w:t>_______________________________________________________________</w:t>
      </w:r>
    </w:p>
    <w:p w:rsidR="00A450C0" w:rsidRPr="009F1B74" w:rsidRDefault="00A450C0" w:rsidP="00A450C0">
      <w:pPr>
        <w:tabs>
          <w:tab w:val="left" w:pos="0"/>
        </w:tabs>
        <w:ind w:firstLine="708"/>
        <w:jc w:val="both"/>
        <w:rPr>
          <w:sz w:val="26"/>
        </w:rPr>
      </w:pPr>
      <w:r>
        <w:rPr>
          <w:noProof/>
          <w:sz w:val="26"/>
        </w:rPr>
        <w:pict>
          <v:shape id="_x0000_s1039" type="#_x0000_t32" style="position:absolute;left:0;text-align:left;margin-left:35.35pt;margin-top:-.35pt;width:0;height:19.7pt;z-index:251673600" o:connectortype="straight" o:allowincell="f">
            <v:stroke endarrow="block"/>
          </v:shape>
        </w:pict>
      </w:r>
    </w:p>
    <w:p w:rsidR="00A450C0" w:rsidRPr="009F1B74" w:rsidRDefault="00FD305D" w:rsidP="00A450C0">
      <w:pPr>
        <w:tabs>
          <w:tab w:val="left" w:pos="0"/>
        </w:tabs>
        <w:ind w:firstLine="708"/>
        <w:jc w:val="both"/>
        <w:rPr>
          <w:sz w:val="26"/>
        </w:rPr>
      </w:pPr>
      <w:r>
        <w:rPr>
          <w:noProof/>
          <w:sz w:val="26"/>
        </w:rPr>
        <w:pict>
          <v:rect id="_x0000_s1037" style="position:absolute;left:0;text-align:left;margin-left:.95pt;margin-top:7.1pt;width:178.4pt;height:59.3pt;z-index:251671552" o:allowincell="f">
            <v:textbox style="mso-next-textbox:#_x0000_s1037">
              <w:txbxContent>
                <w:p w:rsidR="00A450C0" w:rsidRDefault="00A450C0" w:rsidP="00A450C0">
                  <w:pPr>
                    <w:jc w:val="center"/>
                    <w:rPr>
                      <w:b/>
                    </w:rPr>
                  </w:pPr>
                  <w:r>
                    <w:rPr>
                      <w:b/>
                    </w:rPr>
                    <w:t xml:space="preserve">Принятие решения об отказе в назначении единовременного пособия и пособия на основе социального контракта </w:t>
                  </w:r>
                </w:p>
                <w:p w:rsidR="00A450C0" w:rsidRDefault="00A450C0" w:rsidP="00A450C0">
                  <w:pPr>
                    <w:tabs>
                      <w:tab w:val="left" w:pos="0"/>
                    </w:tabs>
                    <w:ind w:firstLine="708"/>
                    <w:jc w:val="both"/>
                    <w:rPr>
                      <w:sz w:val="26"/>
                    </w:rPr>
                  </w:pPr>
                </w:p>
                <w:p w:rsidR="00A450C0" w:rsidRDefault="00A450C0" w:rsidP="00A450C0"/>
              </w:txbxContent>
            </v:textbox>
          </v:rect>
        </w:pict>
      </w:r>
      <w:r w:rsidR="00A450C0">
        <w:rPr>
          <w:noProof/>
          <w:sz w:val="26"/>
        </w:rPr>
        <w:pict>
          <v:rect id="_x0000_s1032" style="position:absolute;left:0;text-align:left;margin-left:227.35pt;margin-top:4.4pt;width:258pt;height:62pt;z-index:251666432" o:allowincell="f">
            <v:textbox style="mso-next-textbox:#_x0000_s1032">
              <w:txbxContent>
                <w:p w:rsidR="00A450C0" w:rsidRDefault="00A450C0" w:rsidP="00A450C0">
                  <w:pPr>
                    <w:jc w:val="center"/>
                    <w:rPr>
                      <w:b/>
                    </w:rPr>
                  </w:pPr>
                  <w:r>
                    <w:rPr>
                      <w:b/>
                    </w:rPr>
                    <w:t xml:space="preserve"> Принятие решения о </w:t>
                  </w:r>
                </w:p>
                <w:p w:rsidR="00A450C0" w:rsidRPr="00750FBA" w:rsidRDefault="00A450C0" w:rsidP="00A450C0">
                  <w:pPr>
                    <w:jc w:val="center"/>
                    <w:rPr>
                      <w:b/>
                      <w:sz w:val="16"/>
                      <w:szCs w:val="16"/>
                    </w:rPr>
                  </w:pPr>
                  <w:proofErr w:type="gramStart"/>
                  <w:r>
                    <w:rPr>
                      <w:b/>
                    </w:rPr>
                    <w:t>назначении</w:t>
                  </w:r>
                  <w:proofErr w:type="gramEnd"/>
                  <w:r>
                    <w:rPr>
                      <w:b/>
                    </w:rPr>
                    <w:t xml:space="preserve"> единовременного пособия и пособия на основе социального контракта</w:t>
                  </w:r>
                </w:p>
                <w:p w:rsidR="00A450C0" w:rsidRPr="006D179A" w:rsidRDefault="00A450C0" w:rsidP="00A450C0">
                  <w:pPr>
                    <w:jc w:val="center"/>
                    <w:rPr>
                      <w:b/>
                    </w:rPr>
                  </w:pPr>
                </w:p>
                <w:p w:rsidR="00A450C0" w:rsidRDefault="00A450C0" w:rsidP="00A450C0"/>
              </w:txbxContent>
            </v:textbox>
          </v:rect>
        </w:pict>
      </w: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p>
    <w:p w:rsidR="00A450C0" w:rsidRPr="009F1B74" w:rsidRDefault="00A450C0" w:rsidP="00A450C0">
      <w:pPr>
        <w:tabs>
          <w:tab w:val="left" w:pos="0"/>
        </w:tabs>
        <w:ind w:firstLine="708"/>
        <w:jc w:val="both"/>
        <w:rPr>
          <w:sz w:val="26"/>
        </w:rPr>
      </w:pPr>
      <w:r>
        <w:rPr>
          <w:noProof/>
          <w:sz w:val="26"/>
        </w:rPr>
        <w:pict>
          <v:shape id="_x0000_s1044" type="#_x0000_t32" style="position:absolute;left:0;text-align:left;margin-left:58.6pt;margin-top:6.6pt;width:.05pt;height:34.55pt;z-index:251678720" o:connectortype="straight" o:allowincell="f">
            <v:stroke endarrow="block"/>
          </v:shape>
        </w:pict>
      </w:r>
      <w:r>
        <w:rPr>
          <w:noProof/>
          <w:sz w:val="26"/>
        </w:rPr>
        <w:pict>
          <v:shape id="_x0000_s1045" type="#_x0000_t32" style="position:absolute;left:0;text-align:left;margin-left:355.6pt;margin-top:6.6pt;width:0;height:11.3pt;z-index:251679744" o:connectortype="straight" o:allowincell="f">
            <v:stroke endarrow="block"/>
          </v:shape>
        </w:pict>
      </w:r>
    </w:p>
    <w:p w:rsidR="00A450C0" w:rsidRPr="009F1B74" w:rsidRDefault="00A450C0" w:rsidP="00A450C0">
      <w:pPr>
        <w:tabs>
          <w:tab w:val="left" w:pos="0"/>
        </w:tabs>
        <w:ind w:firstLine="708"/>
        <w:jc w:val="both"/>
        <w:rPr>
          <w:sz w:val="26"/>
        </w:rPr>
      </w:pPr>
      <w:r>
        <w:rPr>
          <w:noProof/>
          <w:sz w:val="26"/>
        </w:rPr>
        <w:pict>
          <v:rect id="_x0000_s1033" style="position:absolute;left:0;text-align:left;margin-left:231.1pt;margin-top:7.45pt;width:258pt;height:76.5pt;z-index:251667456" o:allowincell="f">
            <v:textbox>
              <w:txbxContent>
                <w:p w:rsidR="00A450C0" w:rsidRDefault="00A450C0" w:rsidP="00A450C0">
                  <w:pPr>
                    <w:jc w:val="center"/>
                    <w:rPr>
                      <w:b/>
                    </w:rPr>
                  </w:pPr>
                  <w:r w:rsidRPr="00E16552">
                    <w:rPr>
                      <w:b/>
                    </w:rPr>
                    <w:t xml:space="preserve">Формирование выплатных документов </w:t>
                  </w:r>
                  <w:r w:rsidRPr="00004BA4">
                    <w:rPr>
                      <w:b/>
                    </w:rPr>
                    <w:t>и организация выплаты единовременного пособия и пособия на основе социального контракта</w:t>
                  </w:r>
                </w:p>
                <w:p w:rsidR="00A450C0" w:rsidRPr="00E16552" w:rsidRDefault="00A450C0" w:rsidP="00A450C0">
                  <w:pPr>
                    <w:jc w:val="center"/>
                    <w:rPr>
                      <w:b/>
                    </w:rPr>
                  </w:pPr>
                </w:p>
              </w:txbxContent>
            </v:textbox>
          </v:rect>
        </w:pict>
      </w:r>
    </w:p>
    <w:p w:rsidR="00A450C0" w:rsidRPr="009F1B74" w:rsidRDefault="00A450C0" w:rsidP="00A450C0">
      <w:pPr>
        <w:tabs>
          <w:tab w:val="left" w:pos="0"/>
        </w:tabs>
        <w:ind w:firstLine="708"/>
        <w:jc w:val="both"/>
        <w:rPr>
          <w:sz w:val="26"/>
        </w:rPr>
      </w:pPr>
      <w:r>
        <w:rPr>
          <w:noProof/>
          <w:sz w:val="26"/>
        </w:rPr>
        <w:pict>
          <v:rect id="_x0000_s1027" style="position:absolute;left:0;text-align:left;margin-left:.95pt;margin-top:11.25pt;width:178.4pt;height:57.75pt;z-index:251661312" o:allowincell="f">
            <v:textbox style="mso-next-textbox:#_x0000_s1027">
              <w:txbxContent>
                <w:p w:rsidR="00A450C0" w:rsidRDefault="00A450C0" w:rsidP="00A450C0">
                  <w:pPr>
                    <w:jc w:val="center"/>
                    <w:rPr>
                      <w:b/>
                    </w:rPr>
                  </w:pPr>
                  <w:r>
                    <w:rPr>
                      <w:b/>
                    </w:rPr>
                    <w:t xml:space="preserve">Уведомление об отказе в назначении единовременного пособия и пособия на основе социального контракта </w:t>
                  </w:r>
                </w:p>
              </w:txbxContent>
            </v:textbox>
          </v:rect>
        </w:pict>
      </w:r>
    </w:p>
    <w:tbl>
      <w:tblPr>
        <w:tblpPr w:leftFromText="180" w:rightFromText="180" w:vertAnchor="page" w:horzAnchor="margin" w:tblpXSpec="right" w:tblpY="931"/>
        <w:tblW w:w="476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766"/>
      </w:tblGrid>
      <w:tr w:rsidR="00A450C0" w:rsidRPr="009F1B74" w:rsidTr="00A209DF">
        <w:trPr>
          <w:trHeight w:val="3420"/>
        </w:trPr>
        <w:tc>
          <w:tcPr>
            <w:tcW w:w="4766" w:type="dxa"/>
          </w:tcPr>
          <w:p w:rsidR="00A450C0" w:rsidRPr="009F1B74" w:rsidRDefault="00A450C0" w:rsidP="00A209DF">
            <w:pPr>
              <w:jc w:val="center"/>
              <w:rPr>
                <w:b/>
                <w:szCs w:val="24"/>
              </w:rPr>
            </w:pPr>
            <w:r w:rsidRPr="009F1B74">
              <w:rPr>
                <w:b/>
                <w:szCs w:val="24"/>
              </w:rPr>
              <w:lastRenderedPageBreak/>
              <w:t xml:space="preserve">Приложение № </w:t>
            </w:r>
            <w:r>
              <w:rPr>
                <w:b/>
                <w:szCs w:val="24"/>
              </w:rPr>
              <w:t>7</w:t>
            </w:r>
          </w:p>
          <w:p w:rsidR="00A450C0" w:rsidRDefault="00A450C0" w:rsidP="00A209DF">
            <w:pPr>
              <w:tabs>
                <w:tab w:val="left" w:pos="8425"/>
              </w:tabs>
              <w:jc w:val="center"/>
              <w:rPr>
                <w:b/>
                <w:szCs w:val="24"/>
              </w:rPr>
            </w:pPr>
            <w:proofErr w:type="gramStart"/>
            <w:r w:rsidRPr="009F1B74">
              <w:rPr>
                <w:b/>
                <w:szCs w:val="24"/>
              </w:rPr>
              <w:t>к административному регламенту</w:t>
            </w:r>
            <w:r>
              <w:rPr>
                <w:b/>
                <w:szCs w:val="24"/>
              </w:rPr>
              <w:t xml:space="preserve"> </w:t>
            </w:r>
            <w:r w:rsidRPr="00D546CB">
              <w:rPr>
                <w:b/>
                <w:szCs w:val="24"/>
              </w:rPr>
              <w:t xml:space="preserve">по реализации </w:t>
            </w:r>
            <w:r>
              <w:rPr>
                <w:b/>
                <w:szCs w:val="24"/>
              </w:rPr>
              <w:t>управлением социальной защиты населения администрации Грайворонского городского округа</w:t>
            </w:r>
            <w:r w:rsidRPr="00D546CB">
              <w:rPr>
                <w:b/>
                <w:szCs w:val="24"/>
              </w:rPr>
              <w:t xml:space="preserve"> услуг, предоставляемых в рамках переданных полномочий предоставления государственной услуги по организации предоставления мер социальной защиты малоимущим гражданам, оказавшимся в трудной жизненной ситуации</w:t>
            </w:r>
            <w:proofErr w:type="gramEnd"/>
          </w:p>
          <w:p w:rsidR="00A450C0" w:rsidRDefault="00A450C0" w:rsidP="00A209DF">
            <w:pPr>
              <w:tabs>
                <w:tab w:val="left" w:pos="8425"/>
              </w:tabs>
              <w:jc w:val="center"/>
              <w:rPr>
                <w:b/>
                <w:szCs w:val="24"/>
              </w:rPr>
            </w:pPr>
          </w:p>
          <w:p w:rsidR="00A450C0" w:rsidRDefault="00A450C0" w:rsidP="00A209DF">
            <w:pPr>
              <w:tabs>
                <w:tab w:val="left" w:pos="8425"/>
              </w:tabs>
              <w:jc w:val="center"/>
              <w:rPr>
                <w:b/>
                <w:szCs w:val="24"/>
              </w:rPr>
            </w:pPr>
          </w:p>
          <w:p w:rsidR="00A450C0" w:rsidRPr="009F1B74" w:rsidRDefault="00A450C0" w:rsidP="00A209DF">
            <w:pPr>
              <w:tabs>
                <w:tab w:val="left" w:pos="8425"/>
              </w:tabs>
              <w:jc w:val="center"/>
              <w:rPr>
                <w:b/>
                <w:sz w:val="26"/>
                <w:szCs w:val="26"/>
              </w:rPr>
            </w:pPr>
          </w:p>
        </w:tc>
      </w:tr>
    </w:tbl>
    <w:p w:rsidR="00A450C0" w:rsidRPr="009F1B74" w:rsidRDefault="00A450C0" w:rsidP="00A450C0">
      <w:pPr>
        <w:tabs>
          <w:tab w:val="left" w:pos="8425"/>
        </w:tabs>
        <w:rPr>
          <w:b/>
          <w:sz w:val="26"/>
          <w:szCs w:val="26"/>
        </w:rPr>
      </w:pPr>
    </w:p>
    <w:p w:rsidR="00A450C0" w:rsidRPr="009F1B74" w:rsidRDefault="00A450C0" w:rsidP="00A450C0">
      <w:pPr>
        <w:ind w:firstLine="540"/>
        <w:rPr>
          <w:snapToGrid w:val="0"/>
          <w:sz w:val="26"/>
          <w:szCs w:val="26"/>
        </w:rPr>
      </w:pPr>
    </w:p>
    <w:p w:rsidR="00A450C0" w:rsidRPr="009F1B74" w:rsidRDefault="00A450C0" w:rsidP="00A450C0">
      <w:pPr>
        <w:tabs>
          <w:tab w:val="left" w:pos="2358"/>
          <w:tab w:val="left" w:pos="8425"/>
        </w:tabs>
        <w:rPr>
          <w:sz w:val="26"/>
          <w:szCs w:val="26"/>
        </w:rPr>
      </w:pPr>
    </w:p>
    <w:p w:rsidR="00A450C0" w:rsidRPr="009F1B74" w:rsidRDefault="00A450C0" w:rsidP="00A450C0">
      <w:pPr>
        <w:pStyle w:val="a6"/>
        <w:keepNext/>
        <w:tabs>
          <w:tab w:val="clear" w:pos="4677"/>
          <w:tab w:val="clear" w:pos="9355"/>
          <w:tab w:val="left" w:pos="2358"/>
          <w:tab w:val="left" w:pos="8425"/>
        </w:tabs>
        <w:spacing w:before="240" w:after="60"/>
        <w:outlineLvl w:val="0"/>
        <w:rPr>
          <w:snapToGrid w:val="0"/>
          <w:sz w:val="26"/>
          <w:szCs w:val="26"/>
        </w:rPr>
      </w:pPr>
      <w:r w:rsidRPr="009F1B74">
        <w:rPr>
          <w:sz w:val="26"/>
          <w:szCs w:val="26"/>
        </w:rPr>
        <w:tab/>
      </w:r>
    </w:p>
    <w:tbl>
      <w:tblPr>
        <w:tblStyle w:val="a3"/>
        <w:tblpPr w:leftFromText="180" w:rightFromText="180" w:vertAnchor="text" w:horzAnchor="margin" w:tblpY="2482"/>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tblPr>
      <w:tblGrid>
        <w:gridCol w:w="1613"/>
        <w:gridCol w:w="5866"/>
        <w:gridCol w:w="1418"/>
      </w:tblGrid>
      <w:tr w:rsidR="00A450C0" w:rsidTr="00A209DF">
        <w:tc>
          <w:tcPr>
            <w:tcW w:w="1613" w:type="dxa"/>
          </w:tcPr>
          <w:p w:rsidR="00A450C0" w:rsidRDefault="00A450C0" w:rsidP="00A209DF">
            <w:pPr>
              <w:pStyle w:val="a6"/>
              <w:keepNext/>
              <w:tabs>
                <w:tab w:val="clear" w:pos="4677"/>
                <w:tab w:val="clear" w:pos="9355"/>
                <w:tab w:val="left" w:pos="2358"/>
                <w:tab w:val="left" w:pos="8425"/>
              </w:tabs>
              <w:spacing w:before="240" w:after="60"/>
              <w:outlineLvl w:val="0"/>
              <w:rPr>
                <w:snapToGrid w:val="0"/>
                <w:sz w:val="26"/>
                <w:szCs w:val="26"/>
              </w:rPr>
            </w:pPr>
          </w:p>
        </w:tc>
        <w:tc>
          <w:tcPr>
            <w:tcW w:w="5866" w:type="dxa"/>
          </w:tcPr>
          <w:p w:rsidR="00A450C0" w:rsidRDefault="00A450C0" w:rsidP="00A209DF">
            <w:pPr>
              <w:tabs>
                <w:tab w:val="left" w:pos="8323"/>
              </w:tabs>
              <w:jc w:val="center"/>
              <w:rPr>
                <w:b/>
                <w:sz w:val="26"/>
                <w:szCs w:val="26"/>
              </w:rPr>
            </w:pPr>
          </w:p>
          <w:p w:rsidR="00A450C0" w:rsidRPr="009F1B74" w:rsidRDefault="00A450C0" w:rsidP="00A209DF">
            <w:pPr>
              <w:tabs>
                <w:tab w:val="left" w:pos="8323"/>
              </w:tabs>
              <w:jc w:val="center"/>
              <w:rPr>
                <w:b/>
                <w:sz w:val="26"/>
                <w:szCs w:val="26"/>
              </w:rPr>
            </w:pPr>
            <w:r w:rsidRPr="009F1B74">
              <w:rPr>
                <w:b/>
                <w:sz w:val="26"/>
                <w:szCs w:val="26"/>
              </w:rPr>
              <w:t xml:space="preserve">Журнал регистрации личного приема граждан </w:t>
            </w:r>
          </w:p>
          <w:p w:rsidR="00A450C0" w:rsidRPr="009F1B74" w:rsidRDefault="00A450C0" w:rsidP="00A209DF">
            <w:pPr>
              <w:tabs>
                <w:tab w:val="left" w:pos="8425"/>
              </w:tabs>
              <w:rPr>
                <w:sz w:val="26"/>
                <w:szCs w:val="26"/>
              </w:rPr>
            </w:pPr>
          </w:p>
          <w:p w:rsidR="00A450C0" w:rsidRDefault="00A450C0" w:rsidP="00A209DF">
            <w:pPr>
              <w:pStyle w:val="a6"/>
              <w:keepNext/>
              <w:tabs>
                <w:tab w:val="clear" w:pos="4677"/>
                <w:tab w:val="clear" w:pos="9355"/>
                <w:tab w:val="left" w:pos="2358"/>
                <w:tab w:val="left" w:pos="8425"/>
              </w:tabs>
              <w:spacing w:before="240" w:after="60"/>
              <w:outlineLvl w:val="0"/>
              <w:rPr>
                <w:snapToGrid w:val="0"/>
                <w:sz w:val="26"/>
                <w:szCs w:val="26"/>
              </w:rPr>
            </w:pPr>
          </w:p>
        </w:tc>
        <w:tc>
          <w:tcPr>
            <w:tcW w:w="1418" w:type="dxa"/>
          </w:tcPr>
          <w:p w:rsidR="00A450C0" w:rsidRDefault="00A450C0" w:rsidP="00A209DF">
            <w:pPr>
              <w:pStyle w:val="a6"/>
              <w:keepNext/>
              <w:tabs>
                <w:tab w:val="clear" w:pos="4677"/>
                <w:tab w:val="clear" w:pos="9355"/>
                <w:tab w:val="left" w:pos="2358"/>
                <w:tab w:val="left" w:pos="8425"/>
              </w:tabs>
              <w:spacing w:before="240" w:after="60"/>
              <w:outlineLvl w:val="0"/>
              <w:rPr>
                <w:snapToGrid w:val="0"/>
                <w:sz w:val="26"/>
                <w:szCs w:val="26"/>
              </w:rPr>
            </w:pPr>
          </w:p>
        </w:tc>
      </w:tr>
    </w:tbl>
    <w:tbl>
      <w:tblPr>
        <w:tblpPr w:leftFromText="180" w:rightFromText="180" w:vertAnchor="text" w:horzAnchor="margin" w:tblpY="37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1984"/>
        <w:gridCol w:w="1701"/>
        <w:gridCol w:w="1701"/>
        <w:gridCol w:w="1985"/>
      </w:tblGrid>
      <w:tr w:rsidR="00A450C0" w:rsidRPr="009F1B74" w:rsidTr="00A209DF">
        <w:tc>
          <w:tcPr>
            <w:tcW w:w="567" w:type="dxa"/>
          </w:tcPr>
          <w:p w:rsidR="00A450C0" w:rsidRPr="009F1B74" w:rsidRDefault="00A450C0" w:rsidP="00A209DF">
            <w:pPr>
              <w:tabs>
                <w:tab w:val="left" w:pos="2358"/>
                <w:tab w:val="left" w:pos="8425"/>
              </w:tabs>
              <w:rPr>
                <w:sz w:val="26"/>
                <w:szCs w:val="26"/>
              </w:rPr>
            </w:pPr>
            <w:r w:rsidRPr="009F1B74">
              <w:rPr>
                <w:sz w:val="26"/>
                <w:szCs w:val="26"/>
              </w:rPr>
              <w:t xml:space="preserve">№ </w:t>
            </w:r>
            <w:proofErr w:type="spellStart"/>
            <w:proofErr w:type="gramStart"/>
            <w:r w:rsidRPr="009F1B74">
              <w:rPr>
                <w:sz w:val="26"/>
                <w:szCs w:val="26"/>
              </w:rPr>
              <w:t>п</w:t>
            </w:r>
            <w:proofErr w:type="spellEnd"/>
            <w:proofErr w:type="gramEnd"/>
            <w:r w:rsidRPr="009F1B74">
              <w:rPr>
                <w:sz w:val="26"/>
                <w:szCs w:val="26"/>
              </w:rPr>
              <w:t>/</w:t>
            </w:r>
            <w:proofErr w:type="spellStart"/>
            <w:r w:rsidRPr="009F1B74">
              <w:rPr>
                <w:sz w:val="26"/>
                <w:szCs w:val="26"/>
              </w:rPr>
              <w:t>п</w:t>
            </w:r>
            <w:proofErr w:type="spellEnd"/>
          </w:p>
        </w:tc>
        <w:tc>
          <w:tcPr>
            <w:tcW w:w="1560" w:type="dxa"/>
          </w:tcPr>
          <w:p w:rsidR="00A450C0" w:rsidRPr="009F1B74" w:rsidRDefault="00A450C0" w:rsidP="00A209DF">
            <w:pPr>
              <w:tabs>
                <w:tab w:val="left" w:pos="2358"/>
                <w:tab w:val="left" w:pos="8425"/>
              </w:tabs>
              <w:jc w:val="center"/>
              <w:rPr>
                <w:sz w:val="26"/>
                <w:szCs w:val="26"/>
              </w:rPr>
            </w:pPr>
            <w:r w:rsidRPr="009F1B74">
              <w:rPr>
                <w:sz w:val="26"/>
                <w:szCs w:val="26"/>
              </w:rPr>
              <w:t>Дата</w:t>
            </w:r>
          </w:p>
          <w:p w:rsidR="00A450C0" w:rsidRPr="009F1B74" w:rsidRDefault="00A450C0" w:rsidP="00A209DF">
            <w:pPr>
              <w:tabs>
                <w:tab w:val="left" w:pos="2358"/>
                <w:tab w:val="left" w:pos="8425"/>
              </w:tabs>
              <w:jc w:val="center"/>
              <w:rPr>
                <w:sz w:val="26"/>
                <w:szCs w:val="26"/>
              </w:rPr>
            </w:pPr>
            <w:r w:rsidRPr="009F1B74">
              <w:rPr>
                <w:sz w:val="26"/>
                <w:szCs w:val="26"/>
              </w:rPr>
              <w:t>обращения</w:t>
            </w:r>
          </w:p>
        </w:tc>
        <w:tc>
          <w:tcPr>
            <w:tcW w:w="1984" w:type="dxa"/>
          </w:tcPr>
          <w:p w:rsidR="00A450C0" w:rsidRPr="009F1B74" w:rsidRDefault="00A450C0" w:rsidP="00A209DF">
            <w:pPr>
              <w:tabs>
                <w:tab w:val="left" w:pos="2358"/>
                <w:tab w:val="left" w:pos="8425"/>
              </w:tabs>
              <w:jc w:val="center"/>
              <w:rPr>
                <w:sz w:val="26"/>
                <w:szCs w:val="26"/>
              </w:rPr>
            </w:pPr>
            <w:r w:rsidRPr="009F1B74">
              <w:rPr>
                <w:sz w:val="26"/>
                <w:szCs w:val="26"/>
              </w:rPr>
              <w:t>Ф.И.О.</w:t>
            </w:r>
          </w:p>
          <w:p w:rsidR="00A450C0" w:rsidRPr="009F1B74" w:rsidRDefault="00A450C0" w:rsidP="00A209DF">
            <w:pPr>
              <w:tabs>
                <w:tab w:val="left" w:pos="2358"/>
                <w:tab w:val="left" w:pos="8425"/>
              </w:tabs>
              <w:jc w:val="center"/>
              <w:rPr>
                <w:sz w:val="26"/>
                <w:szCs w:val="26"/>
              </w:rPr>
            </w:pPr>
            <w:proofErr w:type="gramStart"/>
            <w:r w:rsidRPr="009F1B74">
              <w:rPr>
                <w:sz w:val="26"/>
                <w:szCs w:val="26"/>
              </w:rPr>
              <w:t>обратившегося</w:t>
            </w:r>
            <w:proofErr w:type="gramEnd"/>
          </w:p>
        </w:tc>
        <w:tc>
          <w:tcPr>
            <w:tcW w:w="1701" w:type="dxa"/>
          </w:tcPr>
          <w:p w:rsidR="00A450C0" w:rsidRPr="009F1B74" w:rsidRDefault="00A450C0" w:rsidP="00A209DF">
            <w:pPr>
              <w:tabs>
                <w:tab w:val="left" w:pos="2358"/>
                <w:tab w:val="left" w:pos="8425"/>
              </w:tabs>
              <w:jc w:val="center"/>
              <w:rPr>
                <w:sz w:val="26"/>
                <w:szCs w:val="26"/>
              </w:rPr>
            </w:pPr>
            <w:r w:rsidRPr="009F1B74">
              <w:rPr>
                <w:sz w:val="26"/>
                <w:szCs w:val="26"/>
              </w:rPr>
              <w:t>Адрес места жительства заявителя</w:t>
            </w:r>
          </w:p>
        </w:tc>
        <w:tc>
          <w:tcPr>
            <w:tcW w:w="1701" w:type="dxa"/>
          </w:tcPr>
          <w:p w:rsidR="00A450C0" w:rsidRPr="009F1B74" w:rsidRDefault="00A450C0" w:rsidP="00A209DF">
            <w:pPr>
              <w:tabs>
                <w:tab w:val="left" w:pos="2358"/>
                <w:tab w:val="left" w:pos="8425"/>
              </w:tabs>
              <w:jc w:val="center"/>
              <w:rPr>
                <w:sz w:val="26"/>
                <w:szCs w:val="26"/>
              </w:rPr>
            </w:pPr>
            <w:r w:rsidRPr="009F1B74">
              <w:rPr>
                <w:sz w:val="26"/>
                <w:szCs w:val="26"/>
              </w:rPr>
              <w:t xml:space="preserve">Предмет обращения </w:t>
            </w:r>
          </w:p>
        </w:tc>
        <w:tc>
          <w:tcPr>
            <w:tcW w:w="1985" w:type="dxa"/>
          </w:tcPr>
          <w:p w:rsidR="00A450C0" w:rsidRPr="009F1B74" w:rsidRDefault="00A450C0" w:rsidP="00A209DF">
            <w:pPr>
              <w:tabs>
                <w:tab w:val="left" w:pos="2358"/>
                <w:tab w:val="left" w:pos="8425"/>
              </w:tabs>
              <w:jc w:val="center"/>
              <w:rPr>
                <w:sz w:val="26"/>
                <w:szCs w:val="26"/>
              </w:rPr>
            </w:pPr>
            <w:r w:rsidRPr="009F1B74">
              <w:rPr>
                <w:sz w:val="26"/>
                <w:szCs w:val="26"/>
              </w:rPr>
              <w:t xml:space="preserve">Результат </w:t>
            </w:r>
          </w:p>
        </w:tc>
      </w:tr>
      <w:tr w:rsidR="00A450C0" w:rsidRPr="009F1B74" w:rsidTr="00A209DF">
        <w:tc>
          <w:tcPr>
            <w:tcW w:w="567" w:type="dxa"/>
          </w:tcPr>
          <w:p w:rsidR="00A450C0" w:rsidRPr="009F1B74" w:rsidRDefault="00A450C0" w:rsidP="00A209DF">
            <w:pPr>
              <w:tabs>
                <w:tab w:val="left" w:pos="2358"/>
                <w:tab w:val="left" w:pos="8425"/>
              </w:tabs>
              <w:jc w:val="center"/>
              <w:rPr>
                <w:sz w:val="26"/>
                <w:szCs w:val="26"/>
              </w:rPr>
            </w:pPr>
            <w:r w:rsidRPr="009F1B74">
              <w:rPr>
                <w:sz w:val="26"/>
                <w:szCs w:val="26"/>
              </w:rPr>
              <w:t>1</w:t>
            </w:r>
          </w:p>
        </w:tc>
        <w:tc>
          <w:tcPr>
            <w:tcW w:w="1560" w:type="dxa"/>
          </w:tcPr>
          <w:p w:rsidR="00A450C0" w:rsidRPr="009F1B74" w:rsidRDefault="00A450C0" w:rsidP="00A209DF">
            <w:pPr>
              <w:tabs>
                <w:tab w:val="left" w:pos="2358"/>
                <w:tab w:val="left" w:pos="8425"/>
              </w:tabs>
              <w:jc w:val="center"/>
              <w:rPr>
                <w:sz w:val="26"/>
                <w:szCs w:val="26"/>
              </w:rPr>
            </w:pPr>
            <w:r w:rsidRPr="009F1B74">
              <w:rPr>
                <w:sz w:val="26"/>
                <w:szCs w:val="26"/>
              </w:rPr>
              <w:t>2</w:t>
            </w:r>
          </w:p>
        </w:tc>
        <w:tc>
          <w:tcPr>
            <w:tcW w:w="1984" w:type="dxa"/>
          </w:tcPr>
          <w:p w:rsidR="00A450C0" w:rsidRPr="009F1B74" w:rsidRDefault="00A450C0" w:rsidP="00A209DF">
            <w:pPr>
              <w:tabs>
                <w:tab w:val="left" w:pos="2358"/>
                <w:tab w:val="left" w:pos="8425"/>
              </w:tabs>
              <w:jc w:val="center"/>
              <w:rPr>
                <w:sz w:val="26"/>
                <w:szCs w:val="26"/>
              </w:rPr>
            </w:pPr>
            <w:r w:rsidRPr="009F1B74">
              <w:rPr>
                <w:sz w:val="26"/>
                <w:szCs w:val="26"/>
              </w:rPr>
              <w:t>3</w:t>
            </w:r>
          </w:p>
        </w:tc>
        <w:tc>
          <w:tcPr>
            <w:tcW w:w="1701" w:type="dxa"/>
          </w:tcPr>
          <w:p w:rsidR="00A450C0" w:rsidRPr="009F1B74" w:rsidRDefault="00A450C0" w:rsidP="00A209DF">
            <w:pPr>
              <w:tabs>
                <w:tab w:val="left" w:pos="2358"/>
                <w:tab w:val="left" w:pos="8425"/>
              </w:tabs>
              <w:jc w:val="center"/>
              <w:rPr>
                <w:sz w:val="26"/>
                <w:szCs w:val="26"/>
              </w:rPr>
            </w:pPr>
            <w:r w:rsidRPr="009F1B74">
              <w:rPr>
                <w:sz w:val="26"/>
                <w:szCs w:val="26"/>
              </w:rPr>
              <w:t>4</w:t>
            </w:r>
          </w:p>
        </w:tc>
        <w:tc>
          <w:tcPr>
            <w:tcW w:w="1701" w:type="dxa"/>
          </w:tcPr>
          <w:p w:rsidR="00A450C0" w:rsidRPr="009F1B74" w:rsidRDefault="00A450C0" w:rsidP="00A209DF">
            <w:pPr>
              <w:tabs>
                <w:tab w:val="left" w:pos="2358"/>
                <w:tab w:val="left" w:pos="8425"/>
              </w:tabs>
              <w:jc w:val="center"/>
              <w:rPr>
                <w:sz w:val="26"/>
                <w:szCs w:val="26"/>
              </w:rPr>
            </w:pPr>
            <w:r w:rsidRPr="009F1B74">
              <w:rPr>
                <w:sz w:val="26"/>
                <w:szCs w:val="26"/>
              </w:rPr>
              <w:t>5</w:t>
            </w:r>
          </w:p>
        </w:tc>
        <w:tc>
          <w:tcPr>
            <w:tcW w:w="1985" w:type="dxa"/>
          </w:tcPr>
          <w:p w:rsidR="00A450C0" w:rsidRPr="009F1B74" w:rsidRDefault="00A450C0" w:rsidP="00A209DF">
            <w:pPr>
              <w:tabs>
                <w:tab w:val="left" w:pos="2358"/>
                <w:tab w:val="left" w:pos="8425"/>
              </w:tabs>
              <w:jc w:val="center"/>
              <w:rPr>
                <w:sz w:val="26"/>
                <w:szCs w:val="26"/>
              </w:rPr>
            </w:pPr>
            <w:r w:rsidRPr="009F1B74">
              <w:rPr>
                <w:sz w:val="26"/>
                <w:szCs w:val="26"/>
              </w:rPr>
              <w:t>6</w:t>
            </w:r>
          </w:p>
        </w:tc>
      </w:tr>
      <w:tr w:rsidR="00A450C0" w:rsidRPr="009F1B74" w:rsidTr="00A209DF">
        <w:tc>
          <w:tcPr>
            <w:tcW w:w="567" w:type="dxa"/>
          </w:tcPr>
          <w:p w:rsidR="00A450C0" w:rsidRPr="009F1B74" w:rsidRDefault="00A450C0" w:rsidP="00A209DF">
            <w:pPr>
              <w:tabs>
                <w:tab w:val="left" w:pos="2358"/>
                <w:tab w:val="left" w:pos="8425"/>
              </w:tabs>
              <w:jc w:val="center"/>
              <w:rPr>
                <w:sz w:val="26"/>
                <w:szCs w:val="26"/>
              </w:rPr>
            </w:pPr>
          </w:p>
        </w:tc>
        <w:tc>
          <w:tcPr>
            <w:tcW w:w="1560" w:type="dxa"/>
          </w:tcPr>
          <w:p w:rsidR="00A450C0" w:rsidRPr="009F1B74" w:rsidRDefault="00A450C0" w:rsidP="00A209DF">
            <w:pPr>
              <w:tabs>
                <w:tab w:val="left" w:pos="2358"/>
                <w:tab w:val="left" w:pos="8425"/>
              </w:tabs>
              <w:jc w:val="center"/>
              <w:rPr>
                <w:sz w:val="26"/>
                <w:szCs w:val="26"/>
              </w:rPr>
            </w:pPr>
          </w:p>
        </w:tc>
        <w:tc>
          <w:tcPr>
            <w:tcW w:w="1984" w:type="dxa"/>
          </w:tcPr>
          <w:p w:rsidR="00A450C0" w:rsidRPr="009F1B74" w:rsidRDefault="00A450C0" w:rsidP="00A209DF">
            <w:pPr>
              <w:tabs>
                <w:tab w:val="left" w:pos="2358"/>
                <w:tab w:val="left" w:pos="8425"/>
              </w:tabs>
              <w:jc w:val="center"/>
              <w:rPr>
                <w:sz w:val="26"/>
                <w:szCs w:val="26"/>
              </w:rPr>
            </w:pPr>
          </w:p>
        </w:tc>
        <w:tc>
          <w:tcPr>
            <w:tcW w:w="1701" w:type="dxa"/>
          </w:tcPr>
          <w:p w:rsidR="00A450C0" w:rsidRPr="009F1B74" w:rsidRDefault="00A450C0" w:rsidP="00A209DF">
            <w:pPr>
              <w:tabs>
                <w:tab w:val="left" w:pos="2358"/>
                <w:tab w:val="left" w:pos="8425"/>
              </w:tabs>
              <w:jc w:val="center"/>
              <w:rPr>
                <w:sz w:val="26"/>
                <w:szCs w:val="26"/>
              </w:rPr>
            </w:pPr>
          </w:p>
        </w:tc>
        <w:tc>
          <w:tcPr>
            <w:tcW w:w="1701" w:type="dxa"/>
          </w:tcPr>
          <w:p w:rsidR="00A450C0" w:rsidRPr="009F1B74" w:rsidRDefault="00A450C0" w:rsidP="00A209DF">
            <w:pPr>
              <w:tabs>
                <w:tab w:val="left" w:pos="2358"/>
                <w:tab w:val="left" w:pos="8425"/>
              </w:tabs>
              <w:jc w:val="center"/>
              <w:rPr>
                <w:sz w:val="26"/>
                <w:szCs w:val="26"/>
              </w:rPr>
            </w:pPr>
          </w:p>
        </w:tc>
        <w:tc>
          <w:tcPr>
            <w:tcW w:w="1985" w:type="dxa"/>
          </w:tcPr>
          <w:p w:rsidR="00A450C0" w:rsidRPr="009F1B74" w:rsidRDefault="00A450C0" w:rsidP="00A209DF">
            <w:pPr>
              <w:tabs>
                <w:tab w:val="left" w:pos="2358"/>
                <w:tab w:val="left" w:pos="8425"/>
              </w:tabs>
              <w:jc w:val="center"/>
              <w:rPr>
                <w:sz w:val="26"/>
                <w:szCs w:val="26"/>
              </w:rPr>
            </w:pPr>
          </w:p>
        </w:tc>
      </w:tr>
      <w:tr w:rsidR="00A450C0" w:rsidRPr="009F1B74" w:rsidTr="00A209DF">
        <w:tc>
          <w:tcPr>
            <w:tcW w:w="567" w:type="dxa"/>
          </w:tcPr>
          <w:p w:rsidR="00A450C0" w:rsidRPr="009F1B74" w:rsidRDefault="00A450C0" w:rsidP="00A209DF">
            <w:pPr>
              <w:tabs>
                <w:tab w:val="left" w:pos="2358"/>
                <w:tab w:val="left" w:pos="8425"/>
              </w:tabs>
              <w:jc w:val="center"/>
              <w:rPr>
                <w:sz w:val="26"/>
                <w:szCs w:val="26"/>
              </w:rPr>
            </w:pPr>
          </w:p>
        </w:tc>
        <w:tc>
          <w:tcPr>
            <w:tcW w:w="1560" w:type="dxa"/>
          </w:tcPr>
          <w:p w:rsidR="00A450C0" w:rsidRPr="009F1B74" w:rsidRDefault="00A450C0" w:rsidP="00A209DF">
            <w:pPr>
              <w:tabs>
                <w:tab w:val="left" w:pos="2358"/>
                <w:tab w:val="left" w:pos="8425"/>
              </w:tabs>
              <w:jc w:val="center"/>
              <w:rPr>
                <w:sz w:val="26"/>
                <w:szCs w:val="26"/>
              </w:rPr>
            </w:pPr>
          </w:p>
        </w:tc>
        <w:tc>
          <w:tcPr>
            <w:tcW w:w="1984" w:type="dxa"/>
          </w:tcPr>
          <w:p w:rsidR="00A450C0" w:rsidRPr="009F1B74" w:rsidRDefault="00A450C0" w:rsidP="00A209DF">
            <w:pPr>
              <w:tabs>
                <w:tab w:val="left" w:pos="2358"/>
                <w:tab w:val="left" w:pos="8425"/>
              </w:tabs>
              <w:jc w:val="center"/>
              <w:rPr>
                <w:sz w:val="26"/>
                <w:szCs w:val="26"/>
              </w:rPr>
            </w:pPr>
          </w:p>
        </w:tc>
        <w:tc>
          <w:tcPr>
            <w:tcW w:w="1701" w:type="dxa"/>
          </w:tcPr>
          <w:p w:rsidR="00A450C0" w:rsidRPr="009F1B74" w:rsidRDefault="00A450C0" w:rsidP="00A209DF">
            <w:pPr>
              <w:tabs>
                <w:tab w:val="left" w:pos="2358"/>
                <w:tab w:val="left" w:pos="8425"/>
              </w:tabs>
              <w:jc w:val="center"/>
              <w:rPr>
                <w:sz w:val="26"/>
                <w:szCs w:val="26"/>
              </w:rPr>
            </w:pPr>
          </w:p>
        </w:tc>
        <w:tc>
          <w:tcPr>
            <w:tcW w:w="1701" w:type="dxa"/>
          </w:tcPr>
          <w:p w:rsidR="00A450C0" w:rsidRPr="009F1B74" w:rsidRDefault="00A450C0" w:rsidP="00A209DF">
            <w:pPr>
              <w:tabs>
                <w:tab w:val="left" w:pos="2358"/>
                <w:tab w:val="left" w:pos="8425"/>
              </w:tabs>
              <w:jc w:val="center"/>
              <w:rPr>
                <w:sz w:val="26"/>
                <w:szCs w:val="26"/>
              </w:rPr>
            </w:pPr>
          </w:p>
        </w:tc>
        <w:tc>
          <w:tcPr>
            <w:tcW w:w="1985" w:type="dxa"/>
          </w:tcPr>
          <w:p w:rsidR="00A450C0" w:rsidRPr="009F1B74" w:rsidRDefault="00A450C0" w:rsidP="00A209DF">
            <w:pPr>
              <w:tabs>
                <w:tab w:val="left" w:pos="2358"/>
                <w:tab w:val="left" w:pos="8425"/>
              </w:tabs>
              <w:jc w:val="center"/>
              <w:rPr>
                <w:sz w:val="26"/>
                <w:szCs w:val="26"/>
              </w:rPr>
            </w:pPr>
          </w:p>
        </w:tc>
      </w:tr>
      <w:tr w:rsidR="00A450C0" w:rsidRPr="009F1B74" w:rsidTr="00A209DF">
        <w:tc>
          <w:tcPr>
            <w:tcW w:w="567" w:type="dxa"/>
          </w:tcPr>
          <w:p w:rsidR="00A450C0" w:rsidRPr="009F1B74" w:rsidRDefault="00A450C0" w:rsidP="00A209DF">
            <w:pPr>
              <w:tabs>
                <w:tab w:val="left" w:pos="2358"/>
                <w:tab w:val="left" w:pos="8425"/>
              </w:tabs>
              <w:jc w:val="center"/>
              <w:rPr>
                <w:sz w:val="26"/>
                <w:szCs w:val="26"/>
              </w:rPr>
            </w:pPr>
          </w:p>
        </w:tc>
        <w:tc>
          <w:tcPr>
            <w:tcW w:w="1560" w:type="dxa"/>
          </w:tcPr>
          <w:p w:rsidR="00A450C0" w:rsidRPr="009F1B74" w:rsidRDefault="00A450C0" w:rsidP="00A209DF">
            <w:pPr>
              <w:tabs>
                <w:tab w:val="left" w:pos="2358"/>
                <w:tab w:val="left" w:pos="8425"/>
              </w:tabs>
              <w:jc w:val="center"/>
              <w:rPr>
                <w:sz w:val="26"/>
                <w:szCs w:val="26"/>
              </w:rPr>
            </w:pPr>
          </w:p>
        </w:tc>
        <w:tc>
          <w:tcPr>
            <w:tcW w:w="1984" w:type="dxa"/>
          </w:tcPr>
          <w:p w:rsidR="00A450C0" w:rsidRPr="009F1B74" w:rsidRDefault="00A450C0" w:rsidP="00A209DF">
            <w:pPr>
              <w:tabs>
                <w:tab w:val="left" w:pos="2358"/>
                <w:tab w:val="left" w:pos="8425"/>
              </w:tabs>
              <w:jc w:val="center"/>
              <w:rPr>
                <w:sz w:val="26"/>
                <w:szCs w:val="26"/>
              </w:rPr>
            </w:pPr>
          </w:p>
        </w:tc>
        <w:tc>
          <w:tcPr>
            <w:tcW w:w="1701" w:type="dxa"/>
          </w:tcPr>
          <w:p w:rsidR="00A450C0" w:rsidRPr="009F1B74" w:rsidRDefault="00A450C0" w:rsidP="00A209DF">
            <w:pPr>
              <w:tabs>
                <w:tab w:val="left" w:pos="2358"/>
                <w:tab w:val="left" w:pos="8425"/>
              </w:tabs>
              <w:jc w:val="center"/>
              <w:rPr>
                <w:sz w:val="26"/>
                <w:szCs w:val="26"/>
              </w:rPr>
            </w:pPr>
          </w:p>
        </w:tc>
        <w:tc>
          <w:tcPr>
            <w:tcW w:w="1701" w:type="dxa"/>
          </w:tcPr>
          <w:p w:rsidR="00A450C0" w:rsidRPr="009F1B74" w:rsidRDefault="00A450C0" w:rsidP="00A209DF">
            <w:pPr>
              <w:tabs>
                <w:tab w:val="left" w:pos="2358"/>
                <w:tab w:val="left" w:pos="8425"/>
              </w:tabs>
              <w:jc w:val="center"/>
              <w:rPr>
                <w:sz w:val="26"/>
                <w:szCs w:val="26"/>
              </w:rPr>
            </w:pPr>
          </w:p>
        </w:tc>
        <w:tc>
          <w:tcPr>
            <w:tcW w:w="1985" w:type="dxa"/>
          </w:tcPr>
          <w:p w:rsidR="00A450C0" w:rsidRPr="009F1B74" w:rsidRDefault="00A450C0" w:rsidP="00A209DF">
            <w:pPr>
              <w:tabs>
                <w:tab w:val="left" w:pos="2358"/>
                <w:tab w:val="left" w:pos="8425"/>
              </w:tabs>
              <w:jc w:val="center"/>
              <w:rPr>
                <w:sz w:val="26"/>
                <w:szCs w:val="26"/>
              </w:rPr>
            </w:pPr>
          </w:p>
        </w:tc>
      </w:tr>
    </w:tbl>
    <w:p w:rsidR="00A450C0" w:rsidRPr="009F1B74" w:rsidRDefault="00A450C0" w:rsidP="00A450C0">
      <w:pPr>
        <w:pStyle w:val="a6"/>
        <w:keepNext/>
        <w:tabs>
          <w:tab w:val="clear" w:pos="4677"/>
          <w:tab w:val="clear" w:pos="9355"/>
          <w:tab w:val="left" w:pos="2358"/>
          <w:tab w:val="left" w:pos="8425"/>
        </w:tabs>
        <w:spacing w:before="240" w:after="60"/>
        <w:outlineLvl w:val="0"/>
        <w:rPr>
          <w:snapToGrid w:val="0"/>
          <w:sz w:val="26"/>
          <w:szCs w:val="26"/>
        </w:rPr>
      </w:pPr>
    </w:p>
    <w:p w:rsidR="00A450C0" w:rsidRDefault="00A450C0" w:rsidP="00E7358C">
      <w:pPr>
        <w:rPr>
          <w:sz w:val="28"/>
          <w:szCs w:val="28"/>
        </w:rPr>
      </w:pPr>
    </w:p>
    <w:sectPr w:rsidR="00A450C0" w:rsidSect="00A450C0">
      <w:headerReference w:type="default" r:id="rId24"/>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877" w:rsidRDefault="003F3877" w:rsidP="00A450C0">
      <w:r>
        <w:separator/>
      </w:r>
    </w:p>
  </w:endnote>
  <w:endnote w:type="continuationSeparator" w:id="0">
    <w:p w:rsidR="003F3877" w:rsidRDefault="003F3877" w:rsidP="00A45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877" w:rsidRDefault="003F3877" w:rsidP="00A450C0">
      <w:r>
        <w:separator/>
      </w:r>
    </w:p>
  </w:footnote>
  <w:footnote w:type="continuationSeparator" w:id="0">
    <w:p w:rsidR="003F3877" w:rsidRDefault="003F3877" w:rsidP="00A45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7976"/>
      <w:docPartObj>
        <w:docPartGallery w:val="Page Numbers (Top of Page)"/>
        <w:docPartUnique/>
      </w:docPartObj>
    </w:sdtPr>
    <w:sdtContent>
      <w:p w:rsidR="00A450C0" w:rsidRDefault="00A450C0">
        <w:pPr>
          <w:pStyle w:val="a6"/>
          <w:jc w:val="center"/>
        </w:pPr>
        <w:fldSimple w:instr=" PAGE   \* MERGEFORMAT ">
          <w:r w:rsidR="00953F69">
            <w:rPr>
              <w:noProof/>
            </w:rPr>
            <w:t>41</w:t>
          </w:r>
        </w:fldSimple>
      </w:p>
    </w:sdtContent>
  </w:sdt>
  <w:p w:rsidR="00A450C0" w:rsidRDefault="00A450C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6A8009B"/>
    <w:multiLevelType w:val="hybridMultilevel"/>
    <w:tmpl w:val="F410D20C"/>
    <w:lvl w:ilvl="0" w:tplc="FFFFFFFF">
      <w:start w:val="1"/>
      <w:numFmt w:val="decimal"/>
      <w:lvlText w:val="%1)"/>
      <w:lvlJc w:val="left"/>
      <w:pPr>
        <w:tabs>
          <w:tab w:val="num" w:pos="360"/>
        </w:tabs>
        <w:ind w:left="360" w:hanging="360"/>
      </w:pPr>
      <w:rPr>
        <w:rFonts w:hint="default"/>
        <w:b/>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
    <w:nsid w:val="1F9C52F1"/>
    <w:multiLevelType w:val="singleLevel"/>
    <w:tmpl w:val="59E631D2"/>
    <w:lvl w:ilvl="0">
      <w:numFmt w:val="bullet"/>
      <w:lvlText w:val="-"/>
      <w:lvlJc w:val="left"/>
      <w:pPr>
        <w:tabs>
          <w:tab w:val="num" w:pos="1069"/>
        </w:tabs>
        <w:ind w:left="1069" w:hanging="360"/>
      </w:pPr>
      <w:rPr>
        <w:rFonts w:hint="default"/>
      </w:rPr>
    </w:lvl>
  </w:abstractNum>
  <w:abstractNum w:abstractNumId="6">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9">
    <w:nsid w:val="684C0956"/>
    <w:multiLevelType w:val="multilevel"/>
    <w:tmpl w:val="8F6E1A0A"/>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0">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795A4D62"/>
    <w:multiLevelType w:val="singleLevel"/>
    <w:tmpl w:val="E7AC5CA8"/>
    <w:lvl w:ilvl="0">
      <w:start w:val="4"/>
      <w:numFmt w:val="bullet"/>
      <w:lvlText w:val="-"/>
      <w:lvlJc w:val="left"/>
      <w:pPr>
        <w:tabs>
          <w:tab w:val="num" w:pos="960"/>
        </w:tabs>
        <w:ind w:left="960" w:hanging="36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11"/>
  </w:num>
  <w:num w:numId="7">
    <w:abstractNumId w:val="9"/>
  </w:num>
  <w:num w:numId="8">
    <w:abstractNumId w:val="6"/>
  </w:num>
  <w:num w:numId="9">
    <w:abstractNumId w:val="10"/>
  </w:num>
  <w:num w:numId="10">
    <w:abstractNumId w:val="8"/>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379CD"/>
    <w:rsid w:val="00004CCF"/>
    <w:rsid w:val="00026485"/>
    <w:rsid w:val="000465F6"/>
    <w:rsid w:val="00064592"/>
    <w:rsid w:val="00081E38"/>
    <w:rsid w:val="000B4CA8"/>
    <w:rsid w:val="000D2BA6"/>
    <w:rsid w:val="00106D12"/>
    <w:rsid w:val="00117476"/>
    <w:rsid w:val="00121F8A"/>
    <w:rsid w:val="0012504C"/>
    <w:rsid w:val="00153978"/>
    <w:rsid w:val="00180BD8"/>
    <w:rsid w:val="00190A45"/>
    <w:rsid w:val="0019302F"/>
    <w:rsid w:val="001C44B6"/>
    <w:rsid w:val="001E795D"/>
    <w:rsid w:val="00245BD5"/>
    <w:rsid w:val="002A3742"/>
    <w:rsid w:val="002C088D"/>
    <w:rsid w:val="002E53F4"/>
    <w:rsid w:val="00337722"/>
    <w:rsid w:val="003F2CBB"/>
    <w:rsid w:val="003F3877"/>
    <w:rsid w:val="003F4BC1"/>
    <w:rsid w:val="0040730A"/>
    <w:rsid w:val="0048238F"/>
    <w:rsid w:val="004B7A3A"/>
    <w:rsid w:val="004F7464"/>
    <w:rsid w:val="0054305A"/>
    <w:rsid w:val="006266A7"/>
    <w:rsid w:val="006750A5"/>
    <w:rsid w:val="00693E95"/>
    <w:rsid w:val="006A0E15"/>
    <w:rsid w:val="006B2AF5"/>
    <w:rsid w:val="006D0DC5"/>
    <w:rsid w:val="006D5A32"/>
    <w:rsid w:val="006F2EDD"/>
    <w:rsid w:val="0070212E"/>
    <w:rsid w:val="007079D2"/>
    <w:rsid w:val="007652A0"/>
    <w:rsid w:val="00782A4C"/>
    <w:rsid w:val="00797DC6"/>
    <w:rsid w:val="007E1F2C"/>
    <w:rsid w:val="007F415C"/>
    <w:rsid w:val="008A3915"/>
    <w:rsid w:val="008B6FC3"/>
    <w:rsid w:val="009129C0"/>
    <w:rsid w:val="00933765"/>
    <w:rsid w:val="00953F69"/>
    <w:rsid w:val="00962BC2"/>
    <w:rsid w:val="009C0AD1"/>
    <w:rsid w:val="00A001E5"/>
    <w:rsid w:val="00A04844"/>
    <w:rsid w:val="00A24605"/>
    <w:rsid w:val="00A450C0"/>
    <w:rsid w:val="00A93DD5"/>
    <w:rsid w:val="00AB078B"/>
    <w:rsid w:val="00B01778"/>
    <w:rsid w:val="00B30BC9"/>
    <w:rsid w:val="00B649DA"/>
    <w:rsid w:val="00B64AE5"/>
    <w:rsid w:val="00B70776"/>
    <w:rsid w:val="00BD7C33"/>
    <w:rsid w:val="00C32C92"/>
    <w:rsid w:val="00C71420"/>
    <w:rsid w:val="00D52752"/>
    <w:rsid w:val="00DB1257"/>
    <w:rsid w:val="00E004C2"/>
    <w:rsid w:val="00E7358C"/>
    <w:rsid w:val="00E973AE"/>
    <w:rsid w:val="00EA3F93"/>
    <w:rsid w:val="00EA409F"/>
    <w:rsid w:val="00EA6F22"/>
    <w:rsid w:val="00F214FD"/>
    <w:rsid w:val="00F32B83"/>
    <w:rsid w:val="00F379CD"/>
    <w:rsid w:val="00F63357"/>
    <w:rsid w:val="00FC73F8"/>
    <w:rsid w:val="00FD3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43"/>
        <o:r id="V:Rule2" type="connector" idref="#_x0000_s1035"/>
        <o:r id="V:Rule3" type="connector" idref="#_x0000_s1039"/>
        <o:r id="V:Rule4" type="connector" idref="#_x0000_s1030"/>
        <o:r id="V:Rule5" type="connector" idref="#_x0000_s1034"/>
        <o:r id="V:Rule6" type="connector" idref="#_x0000_s1041"/>
        <o:r id="V:Rule7" type="connector" idref="#_x0000_s1040"/>
        <o:r id="V:Rule8" type="connector" idref="#_x0000_s1045"/>
        <o:r id="V:Rule9" type="connector" idref="#_x0000_s1044"/>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CD"/>
  </w:style>
  <w:style w:type="paragraph" w:styleId="1">
    <w:name w:val="heading 1"/>
    <w:basedOn w:val="a"/>
    <w:next w:val="a"/>
    <w:link w:val="10"/>
    <w:qFormat/>
    <w:rsid w:val="00A450C0"/>
    <w:pPr>
      <w:keepNext/>
      <w:spacing w:before="240" w:after="60"/>
      <w:outlineLvl w:val="0"/>
    </w:pPr>
    <w:rPr>
      <w:rFonts w:ascii="Arial" w:hAnsi="Arial"/>
      <w:b/>
      <w:kern w:val="32"/>
      <w:sz w:val="32"/>
    </w:rPr>
  </w:style>
  <w:style w:type="paragraph" w:styleId="2">
    <w:name w:val="heading 2"/>
    <w:basedOn w:val="a"/>
    <w:next w:val="a"/>
    <w:link w:val="20"/>
    <w:unhideWhenUsed/>
    <w:qFormat/>
    <w:rsid w:val="00A450C0"/>
    <w:pPr>
      <w:keepNext/>
      <w:suppressAutoHyphens/>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A450C0"/>
    <w:pPr>
      <w:keepNext/>
      <w:suppressAutoHyphens/>
      <w:spacing w:before="240" w:after="60"/>
      <w:outlineLvl w:val="2"/>
    </w:pPr>
    <w:rPr>
      <w:rFonts w:ascii="Calibri Light" w:hAnsi="Calibri Light"/>
      <w:b/>
      <w:bCs/>
      <w:sz w:val="26"/>
      <w:szCs w:val="26"/>
    </w:rPr>
  </w:style>
  <w:style w:type="paragraph" w:styleId="4">
    <w:name w:val="heading 4"/>
    <w:basedOn w:val="a"/>
    <w:next w:val="a"/>
    <w:link w:val="40"/>
    <w:qFormat/>
    <w:rsid w:val="00A450C0"/>
    <w:pPr>
      <w:keepNext/>
      <w:suppressAutoHyphens/>
      <w:spacing w:before="240" w:after="60"/>
      <w:outlineLvl w:val="3"/>
    </w:pPr>
    <w:rPr>
      <w:b/>
      <w:sz w:val="28"/>
    </w:rPr>
  </w:style>
  <w:style w:type="paragraph" w:styleId="5">
    <w:name w:val="heading 5"/>
    <w:basedOn w:val="a"/>
    <w:next w:val="a"/>
    <w:link w:val="50"/>
    <w:qFormat/>
    <w:rsid w:val="00A450C0"/>
    <w:pPr>
      <w:keepNext/>
      <w:spacing w:before="120"/>
      <w:ind w:firstLine="720"/>
      <w:jc w:val="both"/>
      <w:outlineLvl w:val="4"/>
    </w:pPr>
    <w:rPr>
      <w:i/>
      <w:sz w:val="28"/>
      <w:u w:val="single"/>
    </w:rPr>
  </w:style>
  <w:style w:type="paragraph" w:styleId="6">
    <w:name w:val="heading 6"/>
    <w:basedOn w:val="a"/>
    <w:next w:val="a"/>
    <w:link w:val="60"/>
    <w:qFormat/>
    <w:rsid w:val="00A450C0"/>
    <w:pPr>
      <w:suppressAutoHyphens/>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F379CD"/>
    <w:pPr>
      <w:spacing w:after="120" w:line="480" w:lineRule="auto"/>
      <w:ind w:left="283"/>
    </w:pPr>
  </w:style>
  <w:style w:type="table" w:styleId="a3">
    <w:name w:val="Table Grid"/>
    <w:basedOn w:val="a1"/>
    <w:rsid w:val="00F37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962BC2"/>
    <w:rPr>
      <w:rFonts w:ascii="Tahoma" w:hAnsi="Tahoma" w:cs="Tahoma"/>
      <w:sz w:val="16"/>
      <w:szCs w:val="16"/>
    </w:rPr>
  </w:style>
  <w:style w:type="paragraph" w:styleId="a6">
    <w:name w:val="header"/>
    <w:basedOn w:val="a"/>
    <w:link w:val="a7"/>
    <w:rsid w:val="00A450C0"/>
    <w:pPr>
      <w:tabs>
        <w:tab w:val="center" w:pos="4677"/>
        <w:tab w:val="right" w:pos="9355"/>
      </w:tabs>
    </w:pPr>
  </w:style>
  <w:style w:type="character" w:customStyle="1" w:styleId="a7">
    <w:name w:val="Верхний колонтитул Знак"/>
    <w:basedOn w:val="a0"/>
    <w:link w:val="a6"/>
    <w:uiPriority w:val="99"/>
    <w:rsid w:val="00A450C0"/>
  </w:style>
  <w:style w:type="paragraph" w:styleId="a8">
    <w:name w:val="footer"/>
    <w:basedOn w:val="a"/>
    <w:link w:val="a9"/>
    <w:rsid w:val="00A450C0"/>
    <w:pPr>
      <w:tabs>
        <w:tab w:val="center" w:pos="4677"/>
        <w:tab w:val="right" w:pos="9355"/>
      </w:tabs>
    </w:pPr>
  </w:style>
  <w:style w:type="character" w:customStyle="1" w:styleId="a9">
    <w:name w:val="Нижний колонтитул Знак"/>
    <w:basedOn w:val="a0"/>
    <w:link w:val="a8"/>
    <w:rsid w:val="00A450C0"/>
  </w:style>
  <w:style w:type="paragraph" w:styleId="aa">
    <w:name w:val="Body Text Indent"/>
    <w:basedOn w:val="a"/>
    <w:link w:val="ab"/>
    <w:rsid w:val="00A450C0"/>
    <w:pPr>
      <w:spacing w:after="120"/>
      <w:ind w:left="283"/>
    </w:pPr>
  </w:style>
  <w:style w:type="character" w:customStyle="1" w:styleId="ab">
    <w:name w:val="Основной текст с отступом Знак"/>
    <w:basedOn w:val="a0"/>
    <w:link w:val="aa"/>
    <w:rsid w:val="00A450C0"/>
  </w:style>
  <w:style w:type="character" w:customStyle="1" w:styleId="10">
    <w:name w:val="Заголовок 1 Знак"/>
    <w:basedOn w:val="a0"/>
    <w:link w:val="1"/>
    <w:rsid w:val="00A450C0"/>
    <w:rPr>
      <w:rFonts w:ascii="Arial" w:hAnsi="Arial"/>
      <w:b/>
      <w:kern w:val="32"/>
      <w:sz w:val="32"/>
    </w:rPr>
  </w:style>
  <w:style w:type="character" w:customStyle="1" w:styleId="20">
    <w:name w:val="Заголовок 2 Знак"/>
    <w:basedOn w:val="a0"/>
    <w:link w:val="2"/>
    <w:rsid w:val="00A450C0"/>
    <w:rPr>
      <w:rFonts w:ascii="Calibri Light" w:hAnsi="Calibri Light"/>
      <w:b/>
      <w:bCs/>
      <w:i/>
      <w:iCs/>
      <w:sz w:val="28"/>
      <w:szCs w:val="28"/>
    </w:rPr>
  </w:style>
  <w:style w:type="character" w:customStyle="1" w:styleId="30">
    <w:name w:val="Заголовок 3 Знак"/>
    <w:basedOn w:val="a0"/>
    <w:link w:val="3"/>
    <w:rsid w:val="00A450C0"/>
    <w:rPr>
      <w:rFonts w:ascii="Calibri Light" w:hAnsi="Calibri Light"/>
      <w:b/>
      <w:bCs/>
      <w:sz w:val="26"/>
      <w:szCs w:val="26"/>
    </w:rPr>
  </w:style>
  <w:style w:type="character" w:customStyle="1" w:styleId="40">
    <w:name w:val="Заголовок 4 Знак"/>
    <w:basedOn w:val="a0"/>
    <w:link w:val="4"/>
    <w:rsid w:val="00A450C0"/>
    <w:rPr>
      <w:b/>
      <w:sz w:val="28"/>
    </w:rPr>
  </w:style>
  <w:style w:type="character" w:customStyle="1" w:styleId="50">
    <w:name w:val="Заголовок 5 Знак"/>
    <w:basedOn w:val="a0"/>
    <w:link w:val="5"/>
    <w:rsid w:val="00A450C0"/>
    <w:rPr>
      <w:i/>
      <w:sz w:val="28"/>
      <w:u w:val="single"/>
    </w:rPr>
  </w:style>
  <w:style w:type="character" w:customStyle="1" w:styleId="60">
    <w:name w:val="Заголовок 6 Знак"/>
    <w:basedOn w:val="a0"/>
    <w:link w:val="6"/>
    <w:rsid w:val="00A450C0"/>
    <w:rPr>
      <w:b/>
      <w:bCs/>
      <w:sz w:val="22"/>
      <w:szCs w:val="22"/>
    </w:rPr>
  </w:style>
  <w:style w:type="character" w:customStyle="1" w:styleId="WW8Num1z0">
    <w:name w:val="WW8Num1z0"/>
    <w:rsid w:val="00A450C0"/>
    <w:rPr>
      <w:rFonts w:ascii="Symbol" w:hAnsi="Symbol"/>
    </w:rPr>
  </w:style>
  <w:style w:type="character" w:customStyle="1" w:styleId="WW8Num2z0">
    <w:name w:val="WW8Num2z0"/>
    <w:rsid w:val="00A450C0"/>
    <w:rPr>
      <w:rFonts w:ascii="Symbol" w:hAnsi="Symbol"/>
      <w:sz w:val="18"/>
    </w:rPr>
  </w:style>
  <w:style w:type="character" w:customStyle="1" w:styleId="11">
    <w:name w:val="Основной шрифт абзаца1"/>
    <w:rsid w:val="00A450C0"/>
  </w:style>
  <w:style w:type="character" w:styleId="ac">
    <w:name w:val="page number"/>
    <w:basedOn w:val="11"/>
    <w:rsid w:val="00A450C0"/>
  </w:style>
  <w:style w:type="character" w:styleId="ad">
    <w:name w:val="Hyperlink"/>
    <w:rsid w:val="00A450C0"/>
    <w:rPr>
      <w:color w:val="0000FF"/>
      <w:u w:val="single"/>
    </w:rPr>
  </w:style>
  <w:style w:type="character" w:customStyle="1" w:styleId="ae">
    <w:name w:val="Маркеры списка"/>
    <w:rsid w:val="00A450C0"/>
    <w:rPr>
      <w:rFonts w:ascii="StarSymbol" w:eastAsia="Times New Roman" w:hAnsi="StarSymbol"/>
      <w:sz w:val="18"/>
    </w:rPr>
  </w:style>
  <w:style w:type="character" w:customStyle="1" w:styleId="af">
    <w:name w:val="Символ нумерации"/>
    <w:rsid w:val="00A450C0"/>
  </w:style>
  <w:style w:type="paragraph" w:customStyle="1" w:styleId="12">
    <w:name w:val="Заголовок1"/>
    <w:basedOn w:val="a"/>
    <w:next w:val="af0"/>
    <w:rsid w:val="00A450C0"/>
    <w:pPr>
      <w:keepNext/>
      <w:suppressAutoHyphens/>
      <w:spacing w:before="240" w:after="120"/>
    </w:pPr>
    <w:rPr>
      <w:rFonts w:ascii="Arial" w:hAnsi="Arial"/>
      <w:sz w:val="28"/>
    </w:rPr>
  </w:style>
  <w:style w:type="paragraph" w:styleId="af0">
    <w:name w:val="Body Text"/>
    <w:basedOn w:val="a"/>
    <w:link w:val="af1"/>
    <w:rsid w:val="00A450C0"/>
    <w:pPr>
      <w:suppressAutoHyphens/>
      <w:spacing w:after="120"/>
    </w:pPr>
    <w:rPr>
      <w:sz w:val="24"/>
    </w:rPr>
  </w:style>
  <w:style w:type="character" w:customStyle="1" w:styleId="af1">
    <w:name w:val="Основной текст Знак"/>
    <w:basedOn w:val="a0"/>
    <w:link w:val="af0"/>
    <w:rsid w:val="00A450C0"/>
    <w:rPr>
      <w:sz w:val="24"/>
    </w:rPr>
  </w:style>
  <w:style w:type="paragraph" w:styleId="af2">
    <w:name w:val="List"/>
    <w:basedOn w:val="af0"/>
    <w:rsid w:val="00A450C0"/>
    <w:rPr>
      <w:rFonts w:ascii="Arial" w:hAnsi="Arial"/>
    </w:rPr>
  </w:style>
  <w:style w:type="paragraph" w:customStyle="1" w:styleId="13">
    <w:name w:val="Название1"/>
    <w:basedOn w:val="a"/>
    <w:rsid w:val="00A450C0"/>
    <w:pPr>
      <w:suppressLineNumbers/>
      <w:suppressAutoHyphens/>
      <w:spacing w:before="120" w:after="120"/>
    </w:pPr>
    <w:rPr>
      <w:rFonts w:ascii="Arial" w:hAnsi="Arial"/>
      <w:i/>
    </w:rPr>
  </w:style>
  <w:style w:type="paragraph" w:customStyle="1" w:styleId="14">
    <w:name w:val="Указатель1"/>
    <w:basedOn w:val="a"/>
    <w:rsid w:val="00A450C0"/>
    <w:pPr>
      <w:suppressLineNumbers/>
      <w:suppressAutoHyphens/>
    </w:pPr>
    <w:rPr>
      <w:rFonts w:ascii="Arial" w:hAnsi="Arial"/>
      <w:sz w:val="24"/>
    </w:rPr>
  </w:style>
  <w:style w:type="paragraph" w:customStyle="1" w:styleId="15">
    <w:name w:val="Абзац Уровень 1"/>
    <w:basedOn w:val="a"/>
    <w:rsid w:val="00A450C0"/>
    <w:pPr>
      <w:suppressAutoHyphens/>
      <w:spacing w:line="360" w:lineRule="auto"/>
      <w:jc w:val="both"/>
    </w:pPr>
    <w:rPr>
      <w:sz w:val="28"/>
    </w:rPr>
  </w:style>
  <w:style w:type="paragraph" w:customStyle="1" w:styleId="23">
    <w:name w:val="Абзац Уровень 2"/>
    <w:basedOn w:val="15"/>
    <w:rsid w:val="00A450C0"/>
    <w:pPr>
      <w:spacing w:before="120"/>
    </w:pPr>
  </w:style>
  <w:style w:type="paragraph" w:customStyle="1" w:styleId="31">
    <w:name w:val="Абзац Уровень 3"/>
    <w:basedOn w:val="15"/>
    <w:rsid w:val="00A450C0"/>
  </w:style>
  <w:style w:type="paragraph" w:customStyle="1" w:styleId="41">
    <w:name w:val="Абзац Уровень 4"/>
    <w:basedOn w:val="15"/>
    <w:rsid w:val="00A450C0"/>
  </w:style>
  <w:style w:type="paragraph" w:customStyle="1" w:styleId="16">
    <w:name w:val="Основной текст с отступом1"/>
    <w:basedOn w:val="a"/>
    <w:rsid w:val="00A450C0"/>
    <w:pPr>
      <w:suppressAutoHyphens/>
      <w:spacing w:line="360" w:lineRule="auto"/>
      <w:ind w:firstLine="567"/>
      <w:jc w:val="center"/>
    </w:pPr>
    <w:rPr>
      <w:sz w:val="24"/>
    </w:rPr>
  </w:style>
  <w:style w:type="paragraph" w:customStyle="1" w:styleId="ConsPlusNormal">
    <w:name w:val="ConsPlusNormal"/>
    <w:rsid w:val="00A450C0"/>
    <w:pPr>
      <w:widowControl w:val="0"/>
      <w:suppressAutoHyphens/>
      <w:ind w:firstLine="720"/>
    </w:pPr>
    <w:rPr>
      <w:rFonts w:ascii="Arial" w:hAnsi="Arial"/>
    </w:rPr>
  </w:style>
  <w:style w:type="paragraph" w:customStyle="1" w:styleId="ConsPlusNonformat">
    <w:name w:val="ConsPlusNonformat"/>
    <w:uiPriority w:val="99"/>
    <w:rsid w:val="00A450C0"/>
    <w:pPr>
      <w:suppressAutoHyphens/>
    </w:pPr>
    <w:rPr>
      <w:rFonts w:ascii="Courier New" w:hAnsi="Courier New"/>
    </w:rPr>
  </w:style>
  <w:style w:type="paragraph" w:customStyle="1" w:styleId="17">
    <w:name w:val="Знак Знак Знак Знак Знак Знак1 Знак Знак Знак Знак Знак Знак Знак Знак Знак Знак"/>
    <w:basedOn w:val="a"/>
    <w:rsid w:val="00A450C0"/>
    <w:pPr>
      <w:spacing w:before="280" w:after="280"/>
    </w:pPr>
    <w:rPr>
      <w:rFonts w:ascii="Tahoma" w:hAnsi="Tahoma"/>
      <w:lang w:val="en-US"/>
    </w:rPr>
  </w:style>
  <w:style w:type="paragraph" w:customStyle="1" w:styleId="af3">
    <w:name w:val="Содержимое таблицы"/>
    <w:basedOn w:val="a"/>
    <w:rsid w:val="00A450C0"/>
    <w:pPr>
      <w:suppressLineNumbers/>
      <w:suppressAutoHyphens/>
    </w:pPr>
    <w:rPr>
      <w:sz w:val="24"/>
    </w:rPr>
  </w:style>
  <w:style w:type="paragraph" w:customStyle="1" w:styleId="af4">
    <w:name w:val="Заголовок таблицы"/>
    <w:basedOn w:val="af3"/>
    <w:rsid w:val="00A450C0"/>
    <w:pPr>
      <w:jc w:val="center"/>
    </w:pPr>
    <w:rPr>
      <w:b/>
    </w:rPr>
  </w:style>
  <w:style w:type="paragraph" w:customStyle="1" w:styleId="af5">
    <w:name w:val="Содержимое врезки"/>
    <w:basedOn w:val="af0"/>
    <w:rsid w:val="00A450C0"/>
  </w:style>
  <w:style w:type="paragraph" w:customStyle="1" w:styleId="ConsPlusTitle">
    <w:name w:val="ConsPlusTitle"/>
    <w:basedOn w:val="a"/>
    <w:next w:val="ConsPlusNormal"/>
    <w:rsid w:val="00A450C0"/>
    <w:pPr>
      <w:suppressAutoHyphens/>
    </w:pPr>
    <w:rPr>
      <w:rFonts w:ascii="Arial" w:hAnsi="Arial"/>
      <w:b/>
    </w:rPr>
  </w:style>
  <w:style w:type="paragraph" w:customStyle="1" w:styleId="ConsPlusCell">
    <w:name w:val="ConsPlusCell"/>
    <w:basedOn w:val="a"/>
    <w:uiPriority w:val="99"/>
    <w:rsid w:val="00A450C0"/>
    <w:pPr>
      <w:suppressAutoHyphens/>
    </w:pPr>
    <w:rPr>
      <w:rFonts w:ascii="Arial" w:hAnsi="Arial"/>
    </w:rPr>
  </w:style>
  <w:style w:type="paragraph" w:customStyle="1" w:styleId="ConsPlusDocList">
    <w:name w:val="ConsPlusDocList"/>
    <w:basedOn w:val="a"/>
    <w:rsid w:val="00A450C0"/>
    <w:pPr>
      <w:suppressAutoHyphens/>
    </w:pPr>
    <w:rPr>
      <w:rFonts w:ascii="Courier New" w:hAnsi="Courier New"/>
    </w:rPr>
  </w:style>
  <w:style w:type="paragraph" w:customStyle="1" w:styleId="110">
    <w:name w:val="Знак Знак Знак Знак Знак Знак1 Знак Знак Знак Знак1"/>
    <w:basedOn w:val="a"/>
    <w:rsid w:val="00A450C0"/>
    <w:pPr>
      <w:spacing w:before="100" w:after="100"/>
    </w:pPr>
    <w:rPr>
      <w:rFonts w:ascii="Tahoma" w:hAnsi="Tahoma"/>
      <w:lang w:val="en-US"/>
    </w:rPr>
  </w:style>
  <w:style w:type="paragraph" w:customStyle="1" w:styleId="af6">
    <w:name w:val="Знак Знак Знак Знак"/>
    <w:basedOn w:val="a"/>
    <w:rsid w:val="00A450C0"/>
    <w:pPr>
      <w:spacing w:before="100" w:after="100"/>
    </w:pPr>
    <w:rPr>
      <w:rFonts w:ascii="Tahoma" w:hAnsi="Tahoma"/>
      <w:lang w:val="en-US"/>
    </w:rPr>
  </w:style>
  <w:style w:type="paragraph" w:customStyle="1" w:styleId="ConsPlusNormal0">
    <w:name w:val="ConsPlusNormal Знак Знак"/>
    <w:rsid w:val="00A450C0"/>
    <w:pPr>
      <w:widowControl w:val="0"/>
      <w:suppressAutoHyphens/>
      <w:ind w:firstLine="720"/>
    </w:pPr>
    <w:rPr>
      <w:rFonts w:ascii="Arial" w:hAnsi="Arial"/>
    </w:rPr>
  </w:style>
  <w:style w:type="character" w:styleId="af7">
    <w:name w:val="FollowedHyperlink"/>
    <w:rsid w:val="00A450C0"/>
    <w:rPr>
      <w:color w:val="800080"/>
      <w:u w:val="single"/>
    </w:rPr>
  </w:style>
  <w:style w:type="paragraph" w:customStyle="1" w:styleId="ConsNormal">
    <w:name w:val="ConsNormal"/>
    <w:rsid w:val="00A450C0"/>
    <w:pPr>
      <w:ind w:right="19772" w:firstLine="720"/>
    </w:pPr>
    <w:rPr>
      <w:rFonts w:ascii="Arial" w:hAnsi="Arial"/>
    </w:rPr>
  </w:style>
  <w:style w:type="character" w:styleId="af8">
    <w:name w:val="footnote reference"/>
    <w:rsid w:val="00A450C0"/>
    <w:rPr>
      <w:vertAlign w:val="superscript"/>
    </w:rPr>
  </w:style>
  <w:style w:type="paragraph" w:customStyle="1" w:styleId="af9">
    <w:name w:val="Абзац_письма"/>
    <w:basedOn w:val="a"/>
    <w:rsid w:val="00A450C0"/>
    <w:pPr>
      <w:widowControl w:val="0"/>
      <w:spacing w:line="360" w:lineRule="auto"/>
      <w:ind w:firstLine="709"/>
      <w:jc w:val="both"/>
    </w:pPr>
    <w:rPr>
      <w:sz w:val="26"/>
    </w:rPr>
  </w:style>
  <w:style w:type="paragraph" w:customStyle="1" w:styleId="18">
    <w:name w:val="Текст выноски1"/>
    <w:basedOn w:val="a"/>
    <w:rsid w:val="00A450C0"/>
    <w:pPr>
      <w:suppressAutoHyphens/>
    </w:pPr>
    <w:rPr>
      <w:rFonts w:ascii="Tahoma" w:hAnsi="Tahoma"/>
      <w:sz w:val="16"/>
    </w:rPr>
  </w:style>
  <w:style w:type="paragraph" w:styleId="32">
    <w:name w:val="Body Text Indent 3"/>
    <w:basedOn w:val="a"/>
    <w:link w:val="33"/>
    <w:rsid w:val="00A450C0"/>
    <w:pPr>
      <w:suppressAutoHyphens/>
      <w:ind w:firstLine="851"/>
      <w:jc w:val="both"/>
    </w:pPr>
    <w:rPr>
      <w:snapToGrid w:val="0"/>
      <w:sz w:val="28"/>
    </w:rPr>
  </w:style>
  <w:style w:type="character" w:customStyle="1" w:styleId="33">
    <w:name w:val="Основной текст с отступом 3 Знак"/>
    <w:basedOn w:val="a0"/>
    <w:link w:val="32"/>
    <w:rsid w:val="00A450C0"/>
    <w:rPr>
      <w:snapToGrid w:val="0"/>
      <w:sz w:val="28"/>
    </w:rPr>
  </w:style>
  <w:style w:type="paragraph" w:customStyle="1" w:styleId="19">
    <w:name w:val="Абзац списка1"/>
    <w:basedOn w:val="a"/>
    <w:rsid w:val="00A450C0"/>
    <w:pPr>
      <w:ind w:left="720"/>
    </w:pPr>
    <w:rPr>
      <w:sz w:val="24"/>
    </w:rPr>
  </w:style>
  <w:style w:type="paragraph" w:styleId="afa">
    <w:name w:val="List Paragraph"/>
    <w:basedOn w:val="a"/>
    <w:qFormat/>
    <w:rsid w:val="00A450C0"/>
    <w:pPr>
      <w:ind w:left="720"/>
    </w:pPr>
    <w:rPr>
      <w:sz w:val="24"/>
    </w:rPr>
  </w:style>
  <w:style w:type="paragraph" w:styleId="afb">
    <w:name w:val="Title"/>
    <w:basedOn w:val="a"/>
    <w:link w:val="afc"/>
    <w:qFormat/>
    <w:rsid w:val="00A450C0"/>
    <w:pPr>
      <w:jc w:val="center"/>
    </w:pPr>
    <w:rPr>
      <w:b/>
      <w:sz w:val="24"/>
    </w:rPr>
  </w:style>
  <w:style w:type="character" w:customStyle="1" w:styleId="afc">
    <w:name w:val="Название Знак"/>
    <w:basedOn w:val="a0"/>
    <w:link w:val="afb"/>
    <w:rsid w:val="00A450C0"/>
    <w:rPr>
      <w:b/>
      <w:sz w:val="24"/>
    </w:rPr>
  </w:style>
  <w:style w:type="paragraph" w:customStyle="1" w:styleId="1a">
    <w:name w:val="нум список 1"/>
    <w:basedOn w:val="a"/>
    <w:rsid w:val="00A450C0"/>
    <w:pPr>
      <w:tabs>
        <w:tab w:val="num" w:pos="1069"/>
      </w:tabs>
      <w:spacing w:before="120" w:after="120"/>
      <w:ind w:left="-720" w:hanging="360"/>
      <w:jc w:val="both"/>
    </w:pPr>
    <w:rPr>
      <w:sz w:val="24"/>
    </w:rPr>
  </w:style>
  <w:style w:type="paragraph" w:styleId="afd">
    <w:name w:val="footnote text"/>
    <w:basedOn w:val="a"/>
    <w:link w:val="afe"/>
    <w:rsid w:val="00A450C0"/>
    <w:pPr>
      <w:suppressAutoHyphens/>
    </w:pPr>
  </w:style>
  <w:style w:type="character" w:customStyle="1" w:styleId="afe">
    <w:name w:val="Текст сноски Знак"/>
    <w:basedOn w:val="a0"/>
    <w:link w:val="afd"/>
    <w:rsid w:val="00A450C0"/>
  </w:style>
  <w:style w:type="paragraph" w:customStyle="1" w:styleId="1b">
    <w:name w:val="Знак Знак Знак1 Знак Знак Знак Знак"/>
    <w:basedOn w:val="a"/>
    <w:rsid w:val="00A450C0"/>
    <w:pPr>
      <w:spacing w:after="160" w:line="240" w:lineRule="exact"/>
    </w:pPr>
    <w:rPr>
      <w:rFonts w:ascii="Verdana" w:hAnsi="Verdana"/>
      <w:lang w:val="en-US" w:eastAsia="en-US"/>
    </w:rPr>
  </w:style>
  <w:style w:type="character" w:customStyle="1" w:styleId="22">
    <w:name w:val="Основной текст с отступом 2 Знак"/>
    <w:link w:val="21"/>
    <w:rsid w:val="00A450C0"/>
  </w:style>
  <w:style w:type="paragraph" w:styleId="aff">
    <w:name w:val="Normal (Web)"/>
    <w:basedOn w:val="a"/>
    <w:rsid w:val="00A450C0"/>
    <w:pPr>
      <w:spacing w:before="100" w:beforeAutospacing="1" w:after="100" w:afterAutospacing="1"/>
    </w:pPr>
    <w:rPr>
      <w:sz w:val="24"/>
      <w:szCs w:val="24"/>
    </w:rPr>
  </w:style>
  <w:style w:type="paragraph" w:styleId="24">
    <w:name w:val="Body Text 2"/>
    <w:basedOn w:val="a"/>
    <w:link w:val="25"/>
    <w:rsid w:val="00A450C0"/>
    <w:pPr>
      <w:suppressAutoHyphens/>
      <w:spacing w:after="120" w:line="480" w:lineRule="auto"/>
    </w:pPr>
    <w:rPr>
      <w:sz w:val="24"/>
    </w:rPr>
  </w:style>
  <w:style w:type="character" w:customStyle="1" w:styleId="25">
    <w:name w:val="Основной текст 2 Знак"/>
    <w:basedOn w:val="a0"/>
    <w:link w:val="24"/>
    <w:rsid w:val="00A450C0"/>
    <w:rPr>
      <w:sz w:val="24"/>
    </w:rPr>
  </w:style>
  <w:style w:type="paragraph" w:customStyle="1" w:styleId="120">
    <w:name w:val="Стиль 12"/>
    <w:basedOn w:val="a"/>
    <w:link w:val="121"/>
    <w:rsid w:val="00A450C0"/>
    <w:pPr>
      <w:widowControl w:val="0"/>
      <w:spacing w:line="360" w:lineRule="exact"/>
      <w:ind w:firstLine="539"/>
      <w:jc w:val="both"/>
    </w:pPr>
    <w:rPr>
      <w:sz w:val="24"/>
      <w:szCs w:val="24"/>
    </w:rPr>
  </w:style>
  <w:style w:type="character" w:customStyle="1" w:styleId="121">
    <w:name w:val="Стиль 12 Знак"/>
    <w:link w:val="120"/>
    <w:rsid w:val="00A450C0"/>
    <w:rPr>
      <w:sz w:val="24"/>
      <w:szCs w:val="24"/>
    </w:rPr>
  </w:style>
  <w:style w:type="paragraph" w:customStyle="1" w:styleId="aff0">
    <w:name w:val="Таблицы (моноширинный)"/>
    <w:basedOn w:val="a"/>
    <w:next w:val="a"/>
    <w:rsid w:val="00A450C0"/>
    <w:pPr>
      <w:autoSpaceDE w:val="0"/>
      <w:autoSpaceDN w:val="0"/>
      <w:adjustRightInd w:val="0"/>
      <w:jc w:val="both"/>
    </w:pPr>
    <w:rPr>
      <w:rFonts w:ascii="Courier New" w:hAnsi="Courier New" w:cs="Courier New"/>
      <w:sz w:val="24"/>
      <w:szCs w:val="24"/>
    </w:rPr>
  </w:style>
  <w:style w:type="paragraph" w:customStyle="1" w:styleId="AacaoIen">
    <w:name w:val="Aacao_Ien"/>
    <w:basedOn w:val="a"/>
    <w:rsid w:val="00A450C0"/>
    <w:pPr>
      <w:spacing w:line="360" w:lineRule="auto"/>
      <w:ind w:firstLine="709"/>
      <w:jc w:val="both"/>
    </w:pPr>
    <w:rPr>
      <w:sz w:val="28"/>
    </w:rPr>
  </w:style>
  <w:style w:type="character" w:customStyle="1" w:styleId="a5">
    <w:name w:val="Текст выноски Знак"/>
    <w:link w:val="a4"/>
    <w:rsid w:val="00A450C0"/>
    <w:rPr>
      <w:rFonts w:ascii="Tahoma" w:hAnsi="Tahoma" w:cs="Tahoma"/>
      <w:sz w:val="16"/>
      <w:szCs w:val="16"/>
    </w:rPr>
  </w:style>
  <w:style w:type="paragraph" w:customStyle="1" w:styleId="aff1">
    <w:name w:val="Знак"/>
    <w:basedOn w:val="a"/>
    <w:rsid w:val="00A450C0"/>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899053337">
      <w:bodyDiv w:val="1"/>
      <w:marLeft w:val="0"/>
      <w:marRight w:val="0"/>
      <w:marTop w:val="0"/>
      <w:marBottom w:val="0"/>
      <w:divBdr>
        <w:top w:val="none" w:sz="0" w:space="0" w:color="auto"/>
        <w:left w:val="none" w:sz="0" w:space="0" w:color="auto"/>
        <w:bottom w:val="none" w:sz="0" w:space="0" w:color="auto"/>
        <w:right w:val="none" w:sz="0" w:space="0" w:color="auto"/>
      </w:divBdr>
    </w:div>
    <w:div w:id="13706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1;&#1089;&#1079;&#1085;-&#1075;&#1088;&#1072;&#1081;&#1074;&#1086;&#1088;&#1086;&#1085;.&#1088;&#1092;" TargetMode="External"/><Relationship Id="rId13" Type="http://schemas.openxmlformats.org/officeDocument/2006/relationships/hyperlink" Target="consultantplus://offline/ref=A3E27276A3254DEE9773B100B1B108144D92961F0D5211EB02A5733A91C64C2E77F649E7DB096BBFED965Bu4vFH" TargetMode="External"/><Relationship Id="rId18" Type="http://schemas.openxmlformats.org/officeDocument/2006/relationships/hyperlink" Target="consultantplus://offline/ref=7CB2E5E3FEEAB9C1F95FBA2D23399A00DB00765A666C0AB9726AD4F246496D30B08705FEt27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9DD3F65AE05C88C47E0011288F86F54058944F9F7F96C9132B076C7B104AD86DA91710C63CB37FAA9D0DPCv5J" TargetMode="External"/><Relationship Id="rId7" Type="http://schemas.openxmlformats.org/officeDocument/2006/relationships/endnotes" Target="endnotes.xml"/><Relationship Id="rId12" Type="http://schemas.openxmlformats.org/officeDocument/2006/relationships/hyperlink" Target="consultantplus://offline/ref=A3E27276A3254DEE9773B100B1B108144D92961F0D5211EB02A5733A91C64C2E77F649E7DB096BBFED9754u4v1H" TargetMode="External"/><Relationship Id="rId17" Type="http://schemas.openxmlformats.org/officeDocument/2006/relationships/hyperlink" Target="consultantplus://offline/ref=7CB2E5E3FEEAB9C1F95FA4203555C00DDE0D2D5E646A08E72F358FAF11406767F7C85CBC6B86AC317865C4tF77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lregion.ru" TargetMode="External"/><Relationship Id="rId20" Type="http://schemas.openxmlformats.org/officeDocument/2006/relationships/hyperlink" Target="http://base.garant.ru/195077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E27276A3254DEE9773B100B1B108144D92961F0D5211EB02A5733A91C64C2E77F649E7DB096BBFED965Bu4vA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6F25D739DD39B6FEECDD7146A135FBEC01B553A658B9DAEB0E18A96102F61B596DA0E89DCBCD4F78C176BZ8A8I" TargetMode="External"/><Relationship Id="rId23" Type="http://schemas.openxmlformats.org/officeDocument/2006/relationships/hyperlink" Target="mailto:sobes@belgtts.ru" TargetMode="External"/><Relationship Id="rId10" Type="http://schemas.openxmlformats.org/officeDocument/2006/relationships/hyperlink" Target="consultantplus://offline/ref=A3E27276A3254DEE9773B100B1B108144D92961F0D5211EB02A5733A91C64C2E77F649E7DB096BBFED9659u4v1H" TargetMode="External"/><Relationship Id="rId19" Type="http://schemas.openxmlformats.org/officeDocument/2006/relationships/hyperlink" Target="consultantplus://offline/ref=7CB2E5E3FEEAB9C1F95FBA2D23399A00DB03755668680AB9726AD4F246496D30B08705FE2F8BAD33t778H" TargetMode="External"/><Relationship Id="rId4" Type="http://schemas.openxmlformats.org/officeDocument/2006/relationships/settings" Target="settings.xml"/><Relationship Id="rId9" Type="http://schemas.openxmlformats.org/officeDocument/2006/relationships/hyperlink" Target="consultantplus://offline/ref=2583A561C26C3BA215C60F0896AB57114FA4AF7A6EDC72806D1A4CF5A8AAB2A102B3C50F679CE130F039B74Cn6H" TargetMode="External"/><Relationship Id="rId14" Type="http://schemas.openxmlformats.org/officeDocument/2006/relationships/hyperlink" Target="consultantplus://offline/ref=A3E27276A3254DEE9773B100B1B108144D92961F0D5510E700A5733A91C64C2E77F649E7DB0969uBv7H" TargetMode="External"/><Relationship Id="rId22" Type="http://schemas.openxmlformats.org/officeDocument/2006/relationships/hyperlink" Target="consultantplus://offline/ref=239DD3F65AE05C88C47E1E1C3EE3DCF84550C946957D9B9F47745C312C19408F2AE64E5282P3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8B81-2E22-4EAB-B83F-05EB67A1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41</Pages>
  <Words>15403</Words>
  <Characters>87800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102998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2020-06-23T07:16:00Z</cp:lastPrinted>
  <dcterms:created xsi:type="dcterms:W3CDTF">2020-06-29T13:01:00Z</dcterms:created>
  <dcterms:modified xsi:type="dcterms:W3CDTF">2020-06-29T13:40:00Z</dcterms:modified>
</cp:coreProperties>
</file>